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2857D4" w14:textId="77777777" w:rsidR="001A12DB" w:rsidRPr="004675E8" w:rsidRDefault="001A12DB" w:rsidP="00A66B37">
      <w:pPr>
        <w:spacing w:after="0" w:line="266" w:lineRule="auto"/>
        <w:ind w:right="1411"/>
        <w:rPr>
          <w:rFonts w:ascii="Arial Narrow" w:hAnsi="Arial Narrow" w:cs="Times New Roman"/>
          <w:b/>
          <w:sz w:val="24"/>
        </w:rPr>
      </w:pPr>
    </w:p>
    <w:p w14:paraId="7BBE3940" w14:textId="77777777" w:rsidR="00A66B37" w:rsidRPr="004675E8" w:rsidRDefault="00A66B37" w:rsidP="00A66B37">
      <w:pPr>
        <w:spacing w:after="0" w:line="266" w:lineRule="auto"/>
        <w:ind w:right="1411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  <w:b/>
          <w:sz w:val="24"/>
        </w:rPr>
        <w:t xml:space="preserve">Wykonawca: </w:t>
      </w:r>
      <w:r w:rsidR="000B67F9" w:rsidRPr="004675E8">
        <w:rPr>
          <w:rFonts w:ascii="Arial Narrow" w:hAnsi="Arial Narrow" w:cs="Times New Roman"/>
          <w:b/>
          <w:sz w:val="24"/>
        </w:rPr>
        <w:tab/>
      </w:r>
      <w:r w:rsidR="000B67F9" w:rsidRPr="004675E8">
        <w:rPr>
          <w:rFonts w:ascii="Arial Narrow" w:hAnsi="Arial Narrow" w:cs="Times New Roman"/>
          <w:b/>
          <w:sz w:val="24"/>
        </w:rPr>
        <w:tab/>
      </w:r>
      <w:r w:rsidR="000B67F9" w:rsidRPr="004675E8">
        <w:rPr>
          <w:rFonts w:ascii="Arial Narrow" w:hAnsi="Arial Narrow" w:cs="Times New Roman"/>
          <w:b/>
          <w:sz w:val="24"/>
        </w:rPr>
        <w:tab/>
      </w:r>
      <w:r w:rsidR="000B67F9" w:rsidRPr="004675E8">
        <w:rPr>
          <w:rFonts w:ascii="Arial Narrow" w:hAnsi="Arial Narrow" w:cs="Times New Roman"/>
          <w:b/>
          <w:sz w:val="24"/>
        </w:rPr>
        <w:tab/>
      </w:r>
      <w:r w:rsidR="000B67F9" w:rsidRPr="004675E8">
        <w:rPr>
          <w:rFonts w:ascii="Arial Narrow" w:hAnsi="Arial Narrow" w:cs="Times New Roman"/>
          <w:b/>
          <w:sz w:val="24"/>
        </w:rPr>
        <w:tab/>
      </w:r>
      <w:r w:rsidR="000B67F9" w:rsidRPr="004675E8">
        <w:rPr>
          <w:rFonts w:ascii="Arial Narrow" w:hAnsi="Arial Narrow" w:cs="Times New Roman"/>
          <w:b/>
          <w:sz w:val="24"/>
        </w:rPr>
        <w:tab/>
      </w:r>
      <w:r w:rsidR="000B67F9" w:rsidRPr="004675E8">
        <w:rPr>
          <w:rFonts w:ascii="Arial Narrow" w:hAnsi="Arial Narrow" w:cs="Times New Roman"/>
          <w:b/>
          <w:sz w:val="24"/>
        </w:rPr>
        <w:tab/>
      </w:r>
    </w:p>
    <w:p w14:paraId="4BA75944" w14:textId="77777777" w:rsidR="00A66B37" w:rsidRPr="004675E8" w:rsidRDefault="00A66B37" w:rsidP="00A66B37">
      <w:pPr>
        <w:spacing w:after="0"/>
        <w:ind w:left="-5" w:hanging="10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  <w:sz w:val="20"/>
        </w:rPr>
        <w:t>……………………….…………………………………</w:t>
      </w:r>
    </w:p>
    <w:p w14:paraId="6E1859D8" w14:textId="77777777" w:rsidR="00A66B37" w:rsidRPr="004675E8" w:rsidRDefault="00A66B37" w:rsidP="00A66B37">
      <w:pPr>
        <w:spacing w:after="0"/>
        <w:ind w:left="-5" w:hanging="10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  <w:sz w:val="20"/>
        </w:rPr>
        <w:t xml:space="preserve">………………………………………………….……… </w:t>
      </w:r>
    </w:p>
    <w:p w14:paraId="373BB2FF" w14:textId="77777777" w:rsidR="00A66B37" w:rsidRPr="004675E8" w:rsidRDefault="00A66B37" w:rsidP="00A66B37">
      <w:pPr>
        <w:spacing w:after="0" w:line="372" w:lineRule="auto"/>
        <w:ind w:left="-5" w:right="6095" w:hanging="10"/>
        <w:jc w:val="both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  <w:i/>
          <w:sz w:val="16"/>
        </w:rPr>
        <w:t xml:space="preserve">(pełna nazwa/firma, adres, w zależności od podmiotu: NIP/PESEL, KRS/CEiDG) </w:t>
      </w:r>
      <w:r w:rsidRPr="004675E8">
        <w:rPr>
          <w:rFonts w:ascii="Arial Narrow" w:hAnsi="Arial Narrow" w:cs="Times New Roman"/>
          <w:sz w:val="20"/>
          <w:u w:val="single" w:color="000000"/>
        </w:rPr>
        <w:t>reprezentowany przez:</w:t>
      </w:r>
      <w:r w:rsidRPr="004675E8">
        <w:rPr>
          <w:rFonts w:ascii="Arial Narrow" w:hAnsi="Arial Narrow" w:cs="Times New Roman"/>
          <w:sz w:val="20"/>
        </w:rPr>
        <w:t xml:space="preserve"> </w:t>
      </w:r>
    </w:p>
    <w:p w14:paraId="084EC079" w14:textId="77777777" w:rsidR="00A66B37" w:rsidRPr="004675E8" w:rsidRDefault="00A66B37" w:rsidP="00A66B37">
      <w:pPr>
        <w:spacing w:after="0"/>
        <w:ind w:left="-5" w:hanging="10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  <w:sz w:val="20"/>
        </w:rPr>
        <w:t>…………………………….……………………………</w:t>
      </w:r>
    </w:p>
    <w:p w14:paraId="503AA1A5" w14:textId="77777777" w:rsidR="00A66B37" w:rsidRPr="004675E8" w:rsidRDefault="00A66B37" w:rsidP="00A66B37">
      <w:pPr>
        <w:spacing w:after="0"/>
        <w:ind w:left="-5" w:hanging="10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  <w:sz w:val="20"/>
        </w:rPr>
        <w:t xml:space="preserve">……………………………………………………….… </w:t>
      </w:r>
    </w:p>
    <w:p w14:paraId="74581FEA" w14:textId="77777777" w:rsidR="00A66B37" w:rsidRPr="004675E8" w:rsidRDefault="00A66B37" w:rsidP="00A66B37">
      <w:pPr>
        <w:spacing w:after="0"/>
        <w:ind w:left="-5" w:right="6095" w:hanging="10"/>
        <w:jc w:val="both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  <w:i/>
          <w:sz w:val="16"/>
        </w:rPr>
        <w:t xml:space="preserve">(imię, nazwisko, stanowisko/podstawa do reprezentacji) </w:t>
      </w:r>
    </w:p>
    <w:p w14:paraId="73CD4034" w14:textId="77777777" w:rsidR="00A66B37" w:rsidRPr="004675E8" w:rsidRDefault="00A66B37" w:rsidP="00A646BE">
      <w:pPr>
        <w:spacing w:after="0"/>
        <w:ind w:left="5245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  <w:b/>
          <w:sz w:val="24"/>
        </w:rPr>
        <w:t xml:space="preserve">Zamawiający: </w:t>
      </w:r>
    </w:p>
    <w:p w14:paraId="2424EFD2" w14:textId="77777777" w:rsidR="00A66B37" w:rsidRPr="004675E8" w:rsidRDefault="00A66B37" w:rsidP="00A646BE">
      <w:pPr>
        <w:spacing w:after="151" w:line="266" w:lineRule="auto"/>
        <w:ind w:left="5245" w:hanging="10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</w:rPr>
        <w:t>Zakład Gospodarki Komunalnej sp. z o.o.</w:t>
      </w:r>
      <w:r w:rsidRPr="004675E8">
        <w:rPr>
          <w:rFonts w:ascii="Arial Narrow" w:hAnsi="Arial Narrow" w:cs="Times New Roman"/>
        </w:rPr>
        <w:br/>
        <w:t>ul. Wrocławska 15</w:t>
      </w:r>
      <w:r w:rsidRPr="004675E8">
        <w:rPr>
          <w:rFonts w:ascii="Arial Narrow" w:hAnsi="Arial Narrow" w:cs="Times New Roman"/>
        </w:rPr>
        <w:br/>
        <w:t>56-416 Twardogóra</w:t>
      </w:r>
    </w:p>
    <w:p w14:paraId="3811188A" w14:textId="77777777" w:rsidR="00A66B37" w:rsidRPr="004675E8" w:rsidRDefault="00A66B37" w:rsidP="00A66B37">
      <w:pPr>
        <w:spacing w:after="115"/>
        <w:rPr>
          <w:rFonts w:ascii="Arial Narrow" w:hAnsi="Arial Narrow" w:cs="Times New Roman"/>
        </w:rPr>
      </w:pPr>
    </w:p>
    <w:p w14:paraId="02E74A64" w14:textId="77777777" w:rsidR="00A66B37" w:rsidRPr="004675E8" w:rsidRDefault="00A66B37" w:rsidP="000B67F9">
      <w:pPr>
        <w:jc w:val="center"/>
        <w:rPr>
          <w:rFonts w:ascii="Arial Narrow" w:hAnsi="Arial Narrow" w:cs="Times New Roman"/>
        </w:rPr>
      </w:pPr>
    </w:p>
    <w:p w14:paraId="7E1D9326" w14:textId="77777777" w:rsidR="00A66B37" w:rsidRPr="004675E8" w:rsidRDefault="00A66B37" w:rsidP="000B67F9">
      <w:pPr>
        <w:jc w:val="center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</w:rPr>
        <w:t>Oświadczenie wykonawcy  składane na podstawie art. 24 ust. 1 pkt. 23 ustawy</w:t>
      </w:r>
    </w:p>
    <w:p w14:paraId="4FA31B2E" w14:textId="77777777" w:rsidR="00A66B37" w:rsidRPr="004675E8" w:rsidRDefault="00A66B37" w:rsidP="000B67F9">
      <w:pPr>
        <w:jc w:val="center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</w:rPr>
        <w:t>z dnia 29 stycznia 2004 r.  Prawo zamówień publicznych</w:t>
      </w:r>
    </w:p>
    <w:p w14:paraId="3F56A6BA" w14:textId="77777777" w:rsidR="00A66B37" w:rsidRPr="004675E8" w:rsidRDefault="00A66B37" w:rsidP="000B67F9">
      <w:pPr>
        <w:jc w:val="center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</w:rPr>
        <w:t>DOTYCZĄCE GRUPY KAPITAŁOWEJ</w:t>
      </w:r>
    </w:p>
    <w:p w14:paraId="7A470070" w14:textId="77777777" w:rsidR="00A66B37" w:rsidRPr="004675E8" w:rsidRDefault="00A66B37" w:rsidP="00A66B37">
      <w:pPr>
        <w:spacing w:after="112"/>
        <w:ind w:left="4537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  <w:b/>
        </w:rPr>
        <w:t xml:space="preserve"> </w:t>
      </w:r>
    </w:p>
    <w:p w14:paraId="10E8C4D9" w14:textId="7A9A1691" w:rsidR="000B67F9" w:rsidRPr="004675E8" w:rsidRDefault="00A66B37" w:rsidP="000B67F9">
      <w:pPr>
        <w:spacing w:line="276" w:lineRule="auto"/>
        <w:jc w:val="both"/>
        <w:rPr>
          <w:rFonts w:ascii="Arial Narrow" w:eastAsia="Times New Roman" w:hAnsi="Arial Narrow" w:cs="Times New Roman"/>
          <w:sz w:val="24"/>
        </w:rPr>
      </w:pPr>
      <w:r w:rsidRPr="004675E8">
        <w:rPr>
          <w:rFonts w:ascii="Arial Narrow" w:hAnsi="Arial Narrow" w:cs="Times New Roman"/>
        </w:rPr>
        <w:t xml:space="preserve">Na potrzeby postępowania o udzielenie zamówienia publicznego </w:t>
      </w:r>
      <w:r w:rsidR="000B67F9" w:rsidRPr="004675E8">
        <w:rPr>
          <w:rFonts w:ascii="Arial Narrow" w:eastAsia="Times New Roman" w:hAnsi="Arial Narrow" w:cs="Times New Roman"/>
          <w:sz w:val="24"/>
        </w:rPr>
        <w:t>pn</w:t>
      </w:r>
      <w:r w:rsidR="000B67F9" w:rsidRPr="004675E8">
        <w:rPr>
          <w:rFonts w:ascii="Arial Narrow" w:eastAsia="Times New Roman" w:hAnsi="Arial Narrow" w:cs="Times New Roman"/>
        </w:rPr>
        <w:t xml:space="preserve">. </w:t>
      </w:r>
      <w:r w:rsidR="000B67F9" w:rsidRPr="004675E8">
        <w:rPr>
          <w:rFonts w:ascii="Arial Narrow" w:hAnsi="Arial Narrow" w:cs="Times New Roman"/>
          <w:b/>
          <w:i/>
        </w:rPr>
        <w:t>„</w:t>
      </w:r>
      <w:r w:rsidR="005D1FF6" w:rsidRPr="00AF2690">
        <w:rPr>
          <w:rFonts w:ascii="Arial" w:hAnsi="Arial" w:cs="Arial"/>
          <w:b/>
          <w:szCs w:val="24"/>
        </w:rPr>
        <w:t>Dostawa nowego pojazdu do zbierania odpadów komunalnych typu śmieciarka w formie leasingu operacyjnego z opcją wykupu</w:t>
      </w:r>
      <w:r w:rsidR="000B67F9" w:rsidRPr="004675E8">
        <w:rPr>
          <w:rFonts w:ascii="Arial Narrow" w:hAnsi="Arial Narrow" w:cs="Times New Roman"/>
          <w:b/>
          <w:bCs/>
          <w:i/>
          <w:iCs/>
          <w:color w:val="1E1E1E"/>
          <w:shd w:val="clear" w:color="auto" w:fill="FFFFFF"/>
        </w:rPr>
        <w:t>”</w:t>
      </w:r>
      <w:r w:rsidR="000B67F9" w:rsidRPr="004675E8">
        <w:rPr>
          <w:rFonts w:ascii="Arial Narrow" w:eastAsia="Times New Roman" w:hAnsi="Arial Narrow" w:cs="Times New Roman"/>
          <w:sz w:val="24"/>
        </w:rPr>
        <w:t>,</w:t>
      </w:r>
      <w:bookmarkStart w:id="0" w:name="_GoBack"/>
      <w:bookmarkEnd w:id="0"/>
    </w:p>
    <w:p w14:paraId="4CD46B8F" w14:textId="77777777" w:rsidR="000B67F9" w:rsidRPr="004675E8" w:rsidRDefault="000B67F9" w:rsidP="000B67F9">
      <w:pPr>
        <w:spacing w:line="276" w:lineRule="auto"/>
        <w:jc w:val="both"/>
        <w:rPr>
          <w:rFonts w:ascii="Arial Narrow" w:eastAsiaTheme="minorEastAsia" w:hAnsi="Arial Narrow" w:cs="Times New Roman"/>
          <w:b/>
          <w:bCs/>
          <w:i/>
          <w:iCs/>
          <w:color w:val="1E1E1E"/>
          <w:shd w:val="clear" w:color="auto" w:fill="FFFFFF"/>
        </w:rPr>
      </w:pPr>
      <w:r w:rsidRPr="004675E8">
        <w:rPr>
          <w:rFonts w:ascii="Arial Narrow" w:eastAsia="Times New Roman" w:hAnsi="Arial Narrow" w:cs="Times New Roman"/>
          <w:sz w:val="24"/>
        </w:rPr>
        <w:t>prowadzonego przez Zakład Gospodarki Komunalnej sp. z o.o. w Twardogórze, oświadczam, co następuje:</w:t>
      </w:r>
      <w:r w:rsidRPr="004675E8">
        <w:rPr>
          <w:rFonts w:ascii="Arial Narrow" w:eastAsia="Times New Roman" w:hAnsi="Arial Narrow" w:cs="Times New Roman"/>
        </w:rPr>
        <w:t xml:space="preserve"> </w:t>
      </w:r>
    </w:p>
    <w:p w14:paraId="0C2F25AB" w14:textId="77777777" w:rsidR="00A646BE" w:rsidRPr="004675E8" w:rsidRDefault="00A646BE" w:rsidP="000B67F9">
      <w:pPr>
        <w:spacing w:after="0" w:line="270" w:lineRule="auto"/>
        <w:jc w:val="both"/>
        <w:rPr>
          <w:rFonts w:ascii="Arial Narrow" w:hAnsi="Arial Narrow" w:cs="Times New Roman"/>
        </w:rPr>
      </w:pPr>
    </w:p>
    <w:p w14:paraId="07C4C700" w14:textId="77777777" w:rsidR="00A66B37" w:rsidRPr="004675E8" w:rsidRDefault="00A66B37" w:rsidP="00A66B37">
      <w:pPr>
        <w:spacing w:after="52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</w:rPr>
        <w:t xml:space="preserve"> </w:t>
      </w:r>
    </w:p>
    <w:p w14:paraId="2312EF1E" w14:textId="77777777" w:rsidR="00A66B37" w:rsidRPr="004675E8" w:rsidRDefault="00A66B37" w:rsidP="00A66B37">
      <w:pPr>
        <w:numPr>
          <w:ilvl w:val="0"/>
          <w:numId w:val="2"/>
        </w:numPr>
        <w:spacing w:after="46" w:line="266" w:lineRule="auto"/>
        <w:ind w:right="1411" w:hanging="360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</w:rPr>
        <w:t xml:space="preserve">Nie należę do grupy kapitałowej* </w:t>
      </w:r>
    </w:p>
    <w:p w14:paraId="286C1A81" w14:textId="77777777" w:rsidR="00A66B37" w:rsidRPr="004675E8" w:rsidRDefault="00A66B37" w:rsidP="00A66B37">
      <w:pPr>
        <w:numPr>
          <w:ilvl w:val="0"/>
          <w:numId w:val="2"/>
        </w:numPr>
        <w:spacing w:after="5" w:line="266" w:lineRule="auto"/>
        <w:ind w:right="1411" w:hanging="360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</w:rPr>
        <w:t xml:space="preserve">Należę do grupy kapitałowej i przedstawiam poniżej listę podmiotów należących do tej samej grupy kapitałowej* </w:t>
      </w:r>
    </w:p>
    <w:p w14:paraId="5641A113" w14:textId="77777777" w:rsidR="00A66B37" w:rsidRPr="004675E8" w:rsidRDefault="00A66B37" w:rsidP="00A66B37">
      <w:pPr>
        <w:spacing w:after="0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</w:rPr>
        <w:t xml:space="preserve"> </w:t>
      </w:r>
    </w:p>
    <w:p w14:paraId="2ECD4A6B" w14:textId="77777777" w:rsidR="00A66B37" w:rsidRPr="004675E8" w:rsidRDefault="00A66B37" w:rsidP="00A66B37">
      <w:pPr>
        <w:spacing w:after="5" w:line="266" w:lineRule="auto"/>
        <w:ind w:left="-5" w:right="1411" w:hanging="10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</w:rPr>
        <w:t xml:space="preserve">Lista podmiotów </w:t>
      </w:r>
    </w:p>
    <w:p w14:paraId="14ACAFA9" w14:textId="77777777" w:rsidR="00A66B37" w:rsidRPr="004675E8" w:rsidRDefault="00A66B37" w:rsidP="00A66B37">
      <w:pPr>
        <w:spacing w:after="5" w:line="266" w:lineRule="auto"/>
        <w:ind w:left="-5" w:right="1411" w:hanging="10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</w:rPr>
        <w:t xml:space="preserve">……………………………………………………… </w:t>
      </w:r>
    </w:p>
    <w:p w14:paraId="3FDB9021" w14:textId="77777777" w:rsidR="00A66B37" w:rsidRPr="004675E8" w:rsidRDefault="00A66B37" w:rsidP="00A66B37">
      <w:pPr>
        <w:spacing w:after="5" w:line="266" w:lineRule="auto"/>
        <w:ind w:left="-5" w:right="1411" w:hanging="10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</w:rPr>
        <w:t xml:space="preserve">……………………………………………………… </w:t>
      </w:r>
    </w:p>
    <w:p w14:paraId="6535227E" w14:textId="77777777" w:rsidR="00A66B37" w:rsidRPr="004675E8" w:rsidRDefault="00A66B37" w:rsidP="00A66B37">
      <w:pPr>
        <w:spacing w:after="0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</w:rPr>
        <w:t xml:space="preserve"> </w:t>
      </w:r>
    </w:p>
    <w:p w14:paraId="42793A2D" w14:textId="77777777" w:rsidR="000B67F9" w:rsidRPr="004675E8" w:rsidRDefault="000B67F9" w:rsidP="00A66B37">
      <w:pPr>
        <w:spacing w:after="5" w:line="266" w:lineRule="auto"/>
        <w:ind w:left="-5" w:right="1411" w:hanging="10"/>
        <w:rPr>
          <w:rFonts w:ascii="Arial Narrow" w:hAnsi="Arial Narrow" w:cs="Times New Roman"/>
        </w:rPr>
      </w:pPr>
    </w:p>
    <w:p w14:paraId="3FB9BA99" w14:textId="77777777" w:rsidR="00A66B37" w:rsidRPr="004675E8" w:rsidRDefault="00A66B37" w:rsidP="00A66B37">
      <w:pPr>
        <w:spacing w:after="0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</w:rPr>
        <w:t xml:space="preserve">  </w:t>
      </w:r>
    </w:p>
    <w:p w14:paraId="533848C9" w14:textId="77777777" w:rsidR="00A66B37" w:rsidRPr="004675E8" w:rsidRDefault="00A66B37" w:rsidP="00A66B37">
      <w:pPr>
        <w:tabs>
          <w:tab w:val="center" w:pos="4249"/>
        </w:tabs>
        <w:spacing w:after="89" w:line="266" w:lineRule="auto"/>
        <w:ind w:left="-15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  <w:i/>
          <w:sz w:val="20"/>
        </w:rPr>
        <w:t xml:space="preserve"> </w:t>
      </w:r>
      <w:r w:rsidRPr="004675E8">
        <w:rPr>
          <w:rFonts w:ascii="Arial Narrow" w:hAnsi="Arial Narrow" w:cs="Times New Roman"/>
        </w:rPr>
        <w:t>………………………………</w:t>
      </w:r>
      <w:r w:rsidRPr="004675E8">
        <w:rPr>
          <w:rFonts w:ascii="Arial Narrow" w:hAnsi="Arial Narrow" w:cs="Times New Roman"/>
          <w:i/>
        </w:rPr>
        <w:t xml:space="preserve">, </w:t>
      </w:r>
      <w:r w:rsidRPr="004675E8">
        <w:rPr>
          <w:rFonts w:ascii="Arial Narrow" w:hAnsi="Arial Narrow" w:cs="Times New Roman"/>
        </w:rPr>
        <w:t>dnia ………..</w:t>
      </w:r>
      <w:r w:rsidRPr="004675E8">
        <w:rPr>
          <w:rFonts w:ascii="Arial Narrow" w:hAnsi="Arial Narrow" w:cs="Times New Roman"/>
          <w:sz w:val="20"/>
        </w:rPr>
        <w:t xml:space="preserve"> </w:t>
      </w:r>
      <w:r w:rsidRPr="004675E8">
        <w:rPr>
          <w:rFonts w:ascii="Arial Narrow" w:hAnsi="Arial Narrow" w:cs="Times New Roman"/>
          <w:sz w:val="20"/>
        </w:rPr>
        <w:tab/>
      </w:r>
      <w:r w:rsidRPr="004675E8">
        <w:rPr>
          <w:rFonts w:ascii="Arial Narrow" w:hAnsi="Arial Narrow" w:cs="Times New Roman"/>
        </w:rPr>
        <w:t xml:space="preserve"> </w:t>
      </w:r>
      <w:r w:rsidRPr="004675E8">
        <w:rPr>
          <w:rFonts w:ascii="Arial Narrow" w:hAnsi="Arial Narrow" w:cs="Times New Roman"/>
          <w:sz w:val="20"/>
        </w:rPr>
        <w:t xml:space="preserve"> </w:t>
      </w:r>
      <w:r w:rsidRPr="004675E8">
        <w:rPr>
          <w:rFonts w:ascii="Arial Narrow" w:hAnsi="Arial Narrow" w:cs="Times New Roman"/>
          <w:sz w:val="20"/>
        </w:rPr>
        <w:tab/>
        <w:t xml:space="preserve"> </w:t>
      </w:r>
      <w:r w:rsidRPr="004675E8">
        <w:rPr>
          <w:rFonts w:ascii="Arial Narrow" w:hAnsi="Arial Narrow" w:cs="Times New Roman"/>
          <w:sz w:val="20"/>
        </w:rPr>
        <w:tab/>
        <w:t xml:space="preserve">                                </w:t>
      </w:r>
    </w:p>
    <w:p w14:paraId="314D329E" w14:textId="77777777" w:rsidR="00A66B37" w:rsidRPr="004675E8" w:rsidRDefault="00A66B37" w:rsidP="00A66B37">
      <w:pPr>
        <w:spacing w:after="0"/>
        <w:ind w:left="5152" w:hanging="10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  <w:sz w:val="20"/>
        </w:rPr>
        <w:t xml:space="preserve">……………..………………………………… </w:t>
      </w:r>
    </w:p>
    <w:p w14:paraId="799BAAF1" w14:textId="77777777" w:rsidR="00A66B37" w:rsidRPr="004675E8" w:rsidRDefault="00A66B37" w:rsidP="00A66B37">
      <w:pPr>
        <w:spacing w:after="52"/>
        <w:ind w:left="3618" w:hanging="10"/>
        <w:jc w:val="both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  <w:sz w:val="16"/>
        </w:rPr>
        <w:tab/>
      </w:r>
      <w:r w:rsidRPr="004675E8">
        <w:rPr>
          <w:rFonts w:ascii="Arial Narrow" w:hAnsi="Arial Narrow" w:cs="Times New Roman"/>
          <w:sz w:val="16"/>
        </w:rPr>
        <w:tab/>
      </w:r>
      <w:r w:rsidRPr="004675E8">
        <w:rPr>
          <w:rFonts w:ascii="Arial Narrow" w:hAnsi="Arial Narrow" w:cs="Times New Roman"/>
          <w:sz w:val="16"/>
        </w:rPr>
        <w:tab/>
        <w:t xml:space="preserve">     (</w:t>
      </w:r>
      <w:r w:rsidRPr="004675E8">
        <w:rPr>
          <w:rFonts w:ascii="Arial Narrow" w:hAnsi="Arial Narrow" w:cs="Times New Roman"/>
          <w:i/>
          <w:sz w:val="16"/>
        </w:rPr>
        <w:t xml:space="preserve">Podpis osoby uprawnionej lub osób uprawnionych do </w:t>
      </w:r>
      <w:r w:rsidRPr="004675E8">
        <w:rPr>
          <w:rFonts w:ascii="Arial Narrow" w:hAnsi="Arial Narrow" w:cs="Times New Roman"/>
          <w:i/>
          <w:sz w:val="16"/>
        </w:rPr>
        <w:tab/>
      </w:r>
      <w:r w:rsidRPr="004675E8">
        <w:rPr>
          <w:rFonts w:ascii="Arial Narrow" w:hAnsi="Arial Narrow" w:cs="Times New Roman"/>
          <w:i/>
          <w:sz w:val="16"/>
        </w:rPr>
        <w:tab/>
        <w:t xml:space="preserve">      reprezentowania wykonawcy</w:t>
      </w:r>
      <w:r w:rsidRPr="004675E8">
        <w:rPr>
          <w:rFonts w:ascii="Arial Narrow" w:hAnsi="Arial Narrow" w:cs="Times New Roman"/>
          <w:sz w:val="16"/>
        </w:rPr>
        <w:t xml:space="preserve">) </w:t>
      </w:r>
    </w:p>
    <w:p w14:paraId="63F9CDB2" w14:textId="77777777" w:rsidR="000B67F9" w:rsidRPr="004675E8" w:rsidRDefault="000B67F9" w:rsidP="000B67F9">
      <w:pPr>
        <w:spacing w:after="5" w:line="266" w:lineRule="auto"/>
        <w:ind w:left="-5" w:right="1411" w:hanging="10"/>
        <w:rPr>
          <w:rFonts w:ascii="Arial Narrow" w:hAnsi="Arial Narrow" w:cs="Times New Roman"/>
        </w:rPr>
      </w:pPr>
      <w:r w:rsidRPr="004675E8">
        <w:rPr>
          <w:rFonts w:ascii="Arial Narrow" w:hAnsi="Arial Narrow" w:cs="Times New Roman"/>
        </w:rPr>
        <w:t xml:space="preserve">*Niepotrzebne skreślić </w:t>
      </w:r>
    </w:p>
    <w:sectPr w:rsidR="000B67F9" w:rsidRPr="004675E8" w:rsidSect="00D6561F">
      <w:headerReference w:type="default" r:id="rId8"/>
      <w:footerReference w:type="default" r:id="rId9"/>
      <w:pgSz w:w="11906" w:h="16838"/>
      <w:pgMar w:top="1340" w:right="1417" w:bottom="993" w:left="1417" w:header="142" w:footer="53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D39F" w16cex:dateUtc="2020-09-17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830CA5" w16cid:durableId="230DD3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0F1E9" w14:textId="77777777" w:rsidR="007C47EB" w:rsidRDefault="007C47EB">
      <w:r>
        <w:separator/>
      </w:r>
    </w:p>
  </w:endnote>
  <w:endnote w:type="continuationSeparator" w:id="0">
    <w:p w14:paraId="696F44C5" w14:textId="77777777" w:rsidR="007C47EB" w:rsidRDefault="007C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F3D6B" w14:textId="77777777" w:rsidR="0085359F" w:rsidRPr="00F738F4" w:rsidRDefault="003B75D0" w:rsidP="00884604">
    <w:pPr>
      <w:pStyle w:val="Stopka"/>
      <w:jc w:val="both"/>
      <w:rPr>
        <w:rFonts w:ascii="Verdana" w:hAnsi="Verdana" w:cs="Arial"/>
        <w:i/>
        <w:sz w:val="16"/>
        <w:szCs w:val="16"/>
      </w:rPr>
    </w:pPr>
    <w:r w:rsidRPr="00F738F4">
      <w:rPr>
        <w:rFonts w:ascii="Verdana" w:hAnsi="Verdana" w:cs="Arial"/>
        <w:i/>
        <w:sz w:val="16"/>
        <w:szCs w:val="16"/>
      </w:rPr>
      <w:tab/>
    </w:r>
  </w:p>
  <w:p w14:paraId="55442376" w14:textId="77777777" w:rsidR="003B75D0" w:rsidRDefault="00487259" w:rsidP="00884604">
    <w:pPr>
      <w:pStyle w:val="Stopka"/>
      <w:jc w:val="center"/>
    </w:pPr>
    <w:r>
      <w:rPr>
        <w:sz w:val="18"/>
        <w:szCs w:val="18"/>
      </w:rPr>
      <w:fldChar w:fldCharType="begin"/>
    </w:r>
    <w:r w:rsidR="003B75D0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C47E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8BF5A" w14:textId="77777777" w:rsidR="007C47EB" w:rsidRDefault="007C47EB">
      <w:r>
        <w:separator/>
      </w:r>
    </w:p>
  </w:footnote>
  <w:footnote w:type="continuationSeparator" w:id="0">
    <w:p w14:paraId="7B70598F" w14:textId="77777777" w:rsidR="007C47EB" w:rsidRDefault="007C4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629D3" w14:textId="77777777" w:rsidR="001A12DB" w:rsidRDefault="001A12DB" w:rsidP="00A75549">
    <w:pPr>
      <w:pStyle w:val="Nagwek"/>
      <w:jc w:val="right"/>
      <w:rPr>
        <w:rFonts w:ascii="Verdana" w:hAnsi="Verdana"/>
        <w:i/>
        <w:sz w:val="16"/>
        <w:szCs w:val="16"/>
      </w:rPr>
    </w:pPr>
  </w:p>
  <w:p w14:paraId="5CBF56F9" w14:textId="77777777" w:rsidR="001A12DB" w:rsidRDefault="001A12DB" w:rsidP="00A75549">
    <w:pPr>
      <w:pStyle w:val="Nagwek"/>
      <w:jc w:val="right"/>
      <w:rPr>
        <w:rFonts w:ascii="Verdana" w:hAnsi="Verdana"/>
        <w:i/>
        <w:sz w:val="16"/>
        <w:szCs w:val="16"/>
      </w:rPr>
    </w:pPr>
  </w:p>
  <w:p w14:paraId="337867B3" w14:textId="77777777" w:rsidR="00A75549" w:rsidRDefault="001A12DB" w:rsidP="00A75549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cs="Tahoma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AEC2C4B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7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" w15:restartNumberingAfterBreak="0">
    <w:nsid w:val="00000025"/>
    <w:multiLevelType w:val="multilevel"/>
    <w:tmpl w:val="50FC3FC0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C468C7"/>
    <w:multiLevelType w:val="hybridMultilevel"/>
    <w:tmpl w:val="B6382CFC"/>
    <w:lvl w:ilvl="0" w:tplc="047ECD9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76550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9E829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43B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2E8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6FE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4D9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FA0A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0BAC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37"/>
    <w:rsid w:val="00001C75"/>
    <w:rsid w:val="00002ABA"/>
    <w:rsid w:val="00004368"/>
    <w:rsid w:val="000158DF"/>
    <w:rsid w:val="000408AB"/>
    <w:rsid w:val="00044EE6"/>
    <w:rsid w:val="00050762"/>
    <w:rsid w:val="00053B40"/>
    <w:rsid w:val="00060352"/>
    <w:rsid w:val="00076A24"/>
    <w:rsid w:val="000A144D"/>
    <w:rsid w:val="000A616A"/>
    <w:rsid w:val="000B06AD"/>
    <w:rsid w:val="000B67F9"/>
    <w:rsid w:val="000C7ED7"/>
    <w:rsid w:val="000D205C"/>
    <w:rsid w:val="000E1E40"/>
    <w:rsid w:val="000F137A"/>
    <w:rsid w:val="00116D73"/>
    <w:rsid w:val="00120CFD"/>
    <w:rsid w:val="00122C06"/>
    <w:rsid w:val="0012331B"/>
    <w:rsid w:val="00125A57"/>
    <w:rsid w:val="0013327D"/>
    <w:rsid w:val="001336C9"/>
    <w:rsid w:val="00156052"/>
    <w:rsid w:val="00157537"/>
    <w:rsid w:val="00191C1D"/>
    <w:rsid w:val="00192A97"/>
    <w:rsid w:val="001A12DB"/>
    <w:rsid w:val="001B3E1A"/>
    <w:rsid w:val="001F0621"/>
    <w:rsid w:val="00202758"/>
    <w:rsid w:val="0021157A"/>
    <w:rsid w:val="002131CF"/>
    <w:rsid w:val="00244C66"/>
    <w:rsid w:val="00246034"/>
    <w:rsid w:val="002468CA"/>
    <w:rsid w:val="0027039C"/>
    <w:rsid w:val="002762EF"/>
    <w:rsid w:val="0027658F"/>
    <w:rsid w:val="00283E78"/>
    <w:rsid w:val="0028407E"/>
    <w:rsid w:val="002845D2"/>
    <w:rsid w:val="002E06A6"/>
    <w:rsid w:val="002E3745"/>
    <w:rsid w:val="002E77F6"/>
    <w:rsid w:val="002F5C7F"/>
    <w:rsid w:val="002F7255"/>
    <w:rsid w:val="0031403C"/>
    <w:rsid w:val="0031749E"/>
    <w:rsid w:val="00317E17"/>
    <w:rsid w:val="003227DB"/>
    <w:rsid w:val="00334A99"/>
    <w:rsid w:val="00342917"/>
    <w:rsid w:val="003433AA"/>
    <w:rsid w:val="00351CC2"/>
    <w:rsid w:val="003533C3"/>
    <w:rsid w:val="003617C8"/>
    <w:rsid w:val="00390708"/>
    <w:rsid w:val="00395E50"/>
    <w:rsid w:val="003A76D7"/>
    <w:rsid w:val="003B632B"/>
    <w:rsid w:val="003B75D0"/>
    <w:rsid w:val="003C499D"/>
    <w:rsid w:val="003C4BA1"/>
    <w:rsid w:val="003C773C"/>
    <w:rsid w:val="003D74CD"/>
    <w:rsid w:val="003E5599"/>
    <w:rsid w:val="003E7C56"/>
    <w:rsid w:val="0041470A"/>
    <w:rsid w:val="00414E21"/>
    <w:rsid w:val="0042670E"/>
    <w:rsid w:val="004550EA"/>
    <w:rsid w:val="00457811"/>
    <w:rsid w:val="00461C0C"/>
    <w:rsid w:val="004654A0"/>
    <w:rsid w:val="004675E8"/>
    <w:rsid w:val="00481346"/>
    <w:rsid w:val="00485920"/>
    <w:rsid w:val="00487259"/>
    <w:rsid w:val="004872EC"/>
    <w:rsid w:val="00490A15"/>
    <w:rsid w:val="004A2DB4"/>
    <w:rsid w:val="004C29F4"/>
    <w:rsid w:val="004D3D65"/>
    <w:rsid w:val="004E52CB"/>
    <w:rsid w:val="004F5EB6"/>
    <w:rsid w:val="004F660B"/>
    <w:rsid w:val="00515E1B"/>
    <w:rsid w:val="00516FA4"/>
    <w:rsid w:val="005275B9"/>
    <w:rsid w:val="005368E6"/>
    <w:rsid w:val="0055059B"/>
    <w:rsid w:val="00552592"/>
    <w:rsid w:val="00564743"/>
    <w:rsid w:val="00577A57"/>
    <w:rsid w:val="00595AA1"/>
    <w:rsid w:val="005975B2"/>
    <w:rsid w:val="005C41EF"/>
    <w:rsid w:val="005D1F13"/>
    <w:rsid w:val="005D1FF6"/>
    <w:rsid w:val="005D4959"/>
    <w:rsid w:val="005F504A"/>
    <w:rsid w:val="005F7D84"/>
    <w:rsid w:val="006077D5"/>
    <w:rsid w:val="00617689"/>
    <w:rsid w:val="00635F7E"/>
    <w:rsid w:val="0064614F"/>
    <w:rsid w:val="00650FDF"/>
    <w:rsid w:val="00655E78"/>
    <w:rsid w:val="00667538"/>
    <w:rsid w:val="006A5539"/>
    <w:rsid w:val="006B0EC1"/>
    <w:rsid w:val="006B22E4"/>
    <w:rsid w:val="006B2D3C"/>
    <w:rsid w:val="006C0C27"/>
    <w:rsid w:val="006C208B"/>
    <w:rsid w:val="006C4CCB"/>
    <w:rsid w:val="006D7DE5"/>
    <w:rsid w:val="0070062F"/>
    <w:rsid w:val="007006B0"/>
    <w:rsid w:val="007062C3"/>
    <w:rsid w:val="0071123E"/>
    <w:rsid w:val="00717364"/>
    <w:rsid w:val="00717B13"/>
    <w:rsid w:val="0072179E"/>
    <w:rsid w:val="007252D4"/>
    <w:rsid w:val="0073189A"/>
    <w:rsid w:val="0073570A"/>
    <w:rsid w:val="00755667"/>
    <w:rsid w:val="00785F5C"/>
    <w:rsid w:val="007A012B"/>
    <w:rsid w:val="007A1204"/>
    <w:rsid w:val="007C10E2"/>
    <w:rsid w:val="007C47EB"/>
    <w:rsid w:val="007D1518"/>
    <w:rsid w:val="007D5BAD"/>
    <w:rsid w:val="007D6F2A"/>
    <w:rsid w:val="00800517"/>
    <w:rsid w:val="0080383D"/>
    <w:rsid w:val="008044B6"/>
    <w:rsid w:val="0085359F"/>
    <w:rsid w:val="0085478E"/>
    <w:rsid w:val="00857B52"/>
    <w:rsid w:val="00857F35"/>
    <w:rsid w:val="00880E16"/>
    <w:rsid w:val="00883D9F"/>
    <w:rsid w:val="00884604"/>
    <w:rsid w:val="008861D0"/>
    <w:rsid w:val="008B1B9F"/>
    <w:rsid w:val="008B6290"/>
    <w:rsid w:val="008C24DD"/>
    <w:rsid w:val="008C3486"/>
    <w:rsid w:val="008C584B"/>
    <w:rsid w:val="008C755D"/>
    <w:rsid w:val="008D0AB1"/>
    <w:rsid w:val="008D4B72"/>
    <w:rsid w:val="008D6071"/>
    <w:rsid w:val="008F496D"/>
    <w:rsid w:val="00902ED8"/>
    <w:rsid w:val="00903423"/>
    <w:rsid w:val="00904895"/>
    <w:rsid w:val="009258FE"/>
    <w:rsid w:val="0093166A"/>
    <w:rsid w:val="00932561"/>
    <w:rsid w:val="00934C64"/>
    <w:rsid w:val="009706C6"/>
    <w:rsid w:val="00973130"/>
    <w:rsid w:val="00986D97"/>
    <w:rsid w:val="009938C1"/>
    <w:rsid w:val="009A70ED"/>
    <w:rsid w:val="009B4B73"/>
    <w:rsid w:val="009C4A28"/>
    <w:rsid w:val="009D735C"/>
    <w:rsid w:val="009E0CB8"/>
    <w:rsid w:val="009E34A3"/>
    <w:rsid w:val="009E668D"/>
    <w:rsid w:val="009F4CDE"/>
    <w:rsid w:val="00A039EC"/>
    <w:rsid w:val="00A1772E"/>
    <w:rsid w:val="00A300AE"/>
    <w:rsid w:val="00A31065"/>
    <w:rsid w:val="00A318FC"/>
    <w:rsid w:val="00A35E33"/>
    <w:rsid w:val="00A47244"/>
    <w:rsid w:val="00A579E3"/>
    <w:rsid w:val="00A646BE"/>
    <w:rsid w:val="00A65A2E"/>
    <w:rsid w:val="00A66B37"/>
    <w:rsid w:val="00A6711F"/>
    <w:rsid w:val="00A75549"/>
    <w:rsid w:val="00A814F5"/>
    <w:rsid w:val="00A837DB"/>
    <w:rsid w:val="00AB1DE7"/>
    <w:rsid w:val="00AC0AA3"/>
    <w:rsid w:val="00AD0793"/>
    <w:rsid w:val="00AD1C92"/>
    <w:rsid w:val="00AD349A"/>
    <w:rsid w:val="00AF2198"/>
    <w:rsid w:val="00B04279"/>
    <w:rsid w:val="00B10969"/>
    <w:rsid w:val="00B176C8"/>
    <w:rsid w:val="00B23A38"/>
    <w:rsid w:val="00B31D4E"/>
    <w:rsid w:val="00B329EC"/>
    <w:rsid w:val="00B33589"/>
    <w:rsid w:val="00B33841"/>
    <w:rsid w:val="00B35A67"/>
    <w:rsid w:val="00B906A5"/>
    <w:rsid w:val="00B92D1F"/>
    <w:rsid w:val="00B93BA9"/>
    <w:rsid w:val="00BA377E"/>
    <w:rsid w:val="00BA54E3"/>
    <w:rsid w:val="00BB5DFC"/>
    <w:rsid w:val="00BB63E1"/>
    <w:rsid w:val="00BC3383"/>
    <w:rsid w:val="00BC75B5"/>
    <w:rsid w:val="00BD3002"/>
    <w:rsid w:val="00BE32E6"/>
    <w:rsid w:val="00BE54BA"/>
    <w:rsid w:val="00BE67F2"/>
    <w:rsid w:val="00BF3B09"/>
    <w:rsid w:val="00C178E3"/>
    <w:rsid w:val="00C23BF7"/>
    <w:rsid w:val="00C262B8"/>
    <w:rsid w:val="00C47D9A"/>
    <w:rsid w:val="00C510BB"/>
    <w:rsid w:val="00C5697D"/>
    <w:rsid w:val="00C60E36"/>
    <w:rsid w:val="00C95334"/>
    <w:rsid w:val="00CA3292"/>
    <w:rsid w:val="00CA7605"/>
    <w:rsid w:val="00CB56B0"/>
    <w:rsid w:val="00CF2B27"/>
    <w:rsid w:val="00CF48E4"/>
    <w:rsid w:val="00D0158F"/>
    <w:rsid w:val="00D07087"/>
    <w:rsid w:val="00D153EA"/>
    <w:rsid w:val="00D17A5F"/>
    <w:rsid w:val="00D26618"/>
    <w:rsid w:val="00D32B82"/>
    <w:rsid w:val="00D45221"/>
    <w:rsid w:val="00D50212"/>
    <w:rsid w:val="00D53F74"/>
    <w:rsid w:val="00D553DD"/>
    <w:rsid w:val="00D64D18"/>
    <w:rsid w:val="00D6561F"/>
    <w:rsid w:val="00D72C75"/>
    <w:rsid w:val="00D73A99"/>
    <w:rsid w:val="00D81D96"/>
    <w:rsid w:val="00D92C63"/>
    <w:rsid w:val="00DA4006"/>
    <w:rsid w:val="00DA466B"/>
    <w:rsid w:val="00DA5D58"/>
    <w:rsid w:val="00DA7C41"/>
    <w:rsid w:val="00DC109A"/>
    <w:rsid w:val="00DC2624"/>
    <w:rsid w:val="00DC6FA4"/>
    <w:rsid w:val="00DD386A"/>
    <w:rsid w:val="00DE366A"/>
    <w:rsid w:val="00DE6F26"/>
    <w:rsid w:val="00DF6761"/>
    <w:rsid w:val="00E15E2B"/>
    <w:rsid w:val="00E20C33"/>
    <w:rsid w:val="00E24DFA"/>
    <w:rsid w:val="00E326D8"/>
    <w:rsid w:val="00E45F97"/>
    <w:rsid w:val="00E561E6"/>
    <w:rsid w:val="00E6479A"/>
    <w:rsid w:val="00E66BF0"/>
    <w:rsid w:val="00E73B06"/>
    <w:rsid w:val="00E818CC"/>
    <w:rsid w:val="00E83FBE"/>
    <w:rsid w:val="00E97123"/>
    <w:rsid w:val="00EA4BE9"/>
    <w:rsid w:val="00EB3942"/>
    <w:rsid w:val="00EB4CE9"/>
    <w:rsid w:val="00EB6103"/>
    <w:rsid w:val="00EC1104"/>
    <w:rsid w:val="00EC2F47"/>
    <w:rsid w:val="00EC5734"/>
    <w:rsid w:val="00ED0C53"/>
    <w:rsid w:val="00ED3352"/>
    <w:rsid w:val="00EE2915"/>
    <w:rsid w:val="00F00E9C"/>
    <w:rsid w:val="00F1694D"/>
    <w:rsid w:val="00F25E43"/>
    <w:rsid w:val="00F31B2B"/>
    <w:rsid w:val="00F32F50"/>
    <w:rsid w:val="00F33B17"/>
    <w:rsid w:val="00F35504"/>
    <w:rsid w:val="00F37347"/>
    <w:rsid w:val="00F4563B"/>
    <w:rsid w:val="00F501DE"/>
    <w:rsid w:val="00F618D9"/>
    <w:rsid w:val="00F62FEE"/>
    <w:rsid w:val="00F67BD8"/>
    <w:rsid w:val="00F738F4"/>
    <w:rsid w:val="00F7704E"/>
    <w:rsid w:val="00F90848"/>
    <w:rsid w:val="00FA0959"/>
    <w:rsid w:val="00FA0980"/>
    <w:rsid w:val="00FA7846"/>
    <w:rsid w:val="00FA7E9F"/>
    <w:rsid w:val="00FB2854"/>
    <w:rsid w:val="00FC5654"/>
    <w:rsid w:val="00FD214B"/>
    <w:rsid w:val="00FE0BA4"/>
    <w:rsid w:val="00FE1879"/>
    <w:rsid w:val="00FE54A2"/>
    <w:rsid w:val="00FF18C9"/>
    <w:rsid w:val="00FF1D1D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82C842"/>
  <w15:docId w15:val="{017A3F7F-0CEC-4DBC-9289-4ED3B5DE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B3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rsid w:val="00717B13"/>
    <w:pPr>
      <w:keepNext/>
      <w:numPr>
        <w:numId w:val="1"/>
      </w:numPr>
      <w:spacing w:line="360" w:lineRule="auto"/>
      <w:ind w:left="540" w:hanging="540"/>
      <w:jc w:val="both"/>
      <w:outlineLvl w:val="0"/>
    </w:pPr>
    <w:rPr>
      <w:rFonts w:ascii="Verdana" w:hAnsi="Verdana"/>
      <w:b/>
      <w:bCs/>
      <w:kern w:val="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7z0">
    <w:name w:val="WW8Num7z0"/>
    <w:rsid w:val="00717B13"/>
    <w:rPr>
      <w:rFonts w:ascii="Verdana" w:hAnsi="Verdana"/>
      <w:b w:val="0"/>
      <w:i w:val="0"/>
      <w:color w:val="000000"/>
      <w:sz w:val="18"/>
      <w:szCs w:val="18"/>
    </w:rPr>
  </w:style>
  <w:style w:type="character" w:customStyle="1" w:styleId="WW8Num10z0">
    <w:name w:val="WW8Num10z0"/>
    <w:rsid w:val="00717B13"/>
    <w:rPr>
      <w:rFonts w:cs="Tahoma"/>
      <w:b w:val="0"/>
    </w:rPr>
  </w:style>
  <w:style w:type="character" w:customStyle="1" w:styleId="WW8Num11z0">
    <w:name w:val="WW8Num11z0"/>
    <w:rsid w:val="00717B13"/>
    <w:rPr>
      <w:rFonts w:cs="Times New Roman"/>
    </w:rPr>
  </w:style>
  <w:style w:type="character" w:customStyle="1" w:styleId="WW8Num12z0">
    <w:name w:val="WW8Num12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18z0">
    <w:name w:val="WW8Num18z0"/>
    <w:rsid w:val="00717B13"/>
    <w:rPr>
      <w:b w:val="0"/>
      <w:i w:val="0"/>
    </w:rPr>
  </w:style>
  <w:style w:type="character" w:customStyle="1" w:styleId="WW8Num24z1">
    <w:name w:val="WW8Num24z1"/>
    <w:rsid w:val="00717B13"/>
    <w:rPr>
      <w:rFonts w:ascii="Verdana" w:eastAsia="Times New Roman" w:hAnsi="Verdana" w:cs="Times New Roman"/>
    </w:rPr>
  </w:style>
  <w:style w:type="character" w:customStyle="1" w:styleId="WW8Num26z0">
    <w:name w:val="WW8Num26z0"/>
    <w:rsid w:val="00717B13"/>
    <w:rPr>
      <w:b w:val="0"/>
      <w:i w:val="0"/>
    </w:rPr>
  </w:style>
  <w:style w:type="character" w:customStyle="1" w:styleId="WW8Num32z1">
    <w:name w:val="WW8Num32z1"/>
    <w:rsid w:val="00717B13"/>
    <w:rPr>
      <w:rFonts w:ascii="Verdana" w:eastAsia="Times New Roman" w:hAnsi="Verdana" w:cs="Times New Roman"/>
    </w:rPr>
  </w:style>
  <w:style w:type="character" w:customStyle="1" w:styleId="WW8Num33z0">
    <w:name w:val="WW8Num33z0"/>
    <w:rsid w:val="00717B13"/>
    <w:rPr>
      <w:rFonts w:ascii="Verdana" w:eastAsia="Times New Roman" w:hAnsi="Verdana" w:cs="Times New Roman"/>
    </w:rPr>
  </w:style>
  <w:style w:type="character" w:customStyle="1" w:styleId="WW8Num38z0">
    <w:name w:val="WW8Num38z0"/>
    <w:rsid w:val="00717B13"/>
    <w:rPr>
      <w:rFonts w:cs="Tahoma"/>
    </w:rPr>
  </w:style>
  <w:style w:type="character" w:customStyle="1" w:styleId="Domylnaczcionkaakapitu1">
    <w:name w:val="Domyślna czcionka akapitu1"/>
    <w:rsid w:val="00717B13"/>
  </w:style>
  <w:style w:type="character" w:styleId="Hipercze">
    <w:name w:val="Hyperlink"/>
    <w:rsid w:val="00717B13"/>
    <w:rPr>
      <w:color w:val="0000FF"/>
      <w:u w:val="single"/>
    </w:rPr>
  </w:style>
  <w:style w:type="character" w:customStyle="1" w:styleId="Tekstpodstawowy3Znak">
    <w:name w:val="Tekst podstawowy 3 Znak"/>
    <w:rsid w:val="00717B13"/>
    <w:rPr>
      <w:rFonts w:ascii="Arial" w:eastAsia="Times New Roman" w:hAnsi="Arial" w:cs="Arial"/>
      <w:sz w:val="20"/>
      <w:szCs w:val="20"/>
    </w:rPr>
  </w:style>
  <w:style w:type="character" w:customStyle="1" w:styleId="TekstdymkaZnak">
    <w:name w:val="Tekst dymka Znak"/>
    <w:rsid w:val="00717B13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717B1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717B1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717B13"/>
  </w:style>
  <w:style w:type="character" w:customStyle="1" w:styleId="Odwoaniedokomentarza1">
    <w:name w:val="Odwołanie do komentarza1"/>
    <w:rsid w:val="00717B13"/>
    <w:rPr>
      <w:sz w:val="16"/>
      <w:szCs w:val="16"/>
    </w:rPr>
  </w:style>
  <w:style w:type="character" w:customStyle="1" w:styleId="TekstkomentarzaZnak">
    <w:name w:val="Tekst komentarza Znak"/>
    <w:rsid w:val="00717B13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717B1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uiPriority w:val="9"/>
    <w:rsid w:val="00717B13"/>
    <w:rPr>
      <w:rFonts w:ascii="Verdana" w:eastAsia="Times New Roman" w:hAnsi="Verdana" w:cs="Arial"/>
      <w:b/>
      <w:bCs/>
      <w:kern w:val="1"/>
      <w:sz w:val="18"/>
      <w:szCs w:val="18"/>
      <w:lang w:val="pl-PL"/>
    </w:rPr>
  </w:style>
  <w:style w:type="character" w:customStyle="1" w:styleId="TekstpodstawowyZnak">
    <w:name w:val="Tekst podstawowy Znak"/>
    <w:rsid w:val="00717B13"/>
    <w:rPr>
      <w:rFonts w:ascii="Times New Roman" w:eastAsia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717B1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17B13"/>
    <w:pPr>
      <w:spacing w:after="120"/>
    </w:pPr>
  </w:style>
  <w:style w:type="paragraph" w:styleId="Lista">
    <w:name w:val="List"/>
    <w:basedOn w:val="Tekstpodstawowy"/>
    <w:rsid w:val="00717B13"/>
    <w:pPr>
      <w:spacing w:after="0"/>
      <w:jc w:val="both"/>
    </w:pPr>
    <w:rPr>
      <w:rFonts w:ascii="Arial" w:hAnsi="Arial"/>
      <w:b/>
      <w:i/>
      <w:szCs w:val="20"/>
    </w:rPr>
  </w:style>
  <w:style w:type="paragraph" w:customStyle="1" w:styleId="Podpis1">
    <w:name w:val="Podpis1"/>
    <w:basedOn w:val="Normalny"/>
    <w:rsid w:val="00717B1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7B13"/>
    <w:pPr>
      <w:suppressLineNumbers/>
    </w:pPr>
    <w:rPr>
      <w:rFonts w:cs="Mangal"/>
    </w:rPr>
  </w:style>
  <w:style w:type="paragraph" w:styleId="NormalnyWeb">
    <w:name w:val="Normal (Web)"/>
    <w:basedOn w:val="Normalny"/>
    <w:rsid w:val="00717B13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717B13"/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717B13"/>
    <w:rPr>
      <w:rFonts w:ascii="Tahoma" w:hAnsi="Tahoma"/>
      <w:sz w:val="16"/>
      <w:szCs w:val="16"/>
    </w:rPr>
  </w:style>
  <w:style w:type="paragraph" w:styleId="Nagwek">
    <w:name w:val="header"/>
    <w:basedOn w:val="Normalny"/>
    <w:rsid w:val="00717B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717B13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717B1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17B13"/>
    <w:rPr>
      <w:b/>
      <w:bCs/>
    </w:rPr>
  </w:style>
  <w:style w:type="paragraph" w:customStyle="1" w:styleId="oddl-nadpis">
    <w:name w:val="oddíl-nadpis"/>
    <w:basedOn w:val="Normalny"/>
    <w:rsid w:val="00717B13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danka1">
    <w:name w:val="danka1"/>
    <w:basedOn w:val="oddl-nadpis"/>
    <w:rsid w:val="00717B13"/>
    <w:pPr>
      <w:widowControl/>
      <w:spacing w:before="0" w:line="360" w:lineRule="auto"/>
      <w:ind w:right="-2"/>
      <w:jc w:val="center"/>
    </w:pPr>
    <w:rPr>
      <w:rFonts w:ascii="Verdana" w:hAnsi="Verdana"/>
      <w:sz w:val="18"/>
      <w:lang w:val="pl-PL"/>
    </w:rPr>
  </w:style>
  <w:style w:type="paragraph" w:customStyle="1" w:styleId="Default">
    <w:name w:val="Default"/>
    <w:rsid w:val="00717B13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17B13"/>
    <w:pPr>
      <w:ind w:left="708"/>
    </w:pPr>
  </w:style>
  <w:style w:type="paragraph" w:customStyle="1" w:styleId="Lista31">
    <w:name w:val="Lista 31"/>
    <w:basedOn w:val="Normalny"/>
    <w:rsid w:val="00717B13"/>
    <w:pPr>
      <w:ind w:left="849" w:hanging="283"/>
    </w:pPr>
  </w:style>
  <w:style w:type="paragraph" w:customStyle="1" w:styleId="Zawartotabeli">
    <w:name w:val="Zawartość tabeli"/>
    <w:basedOn w:val="Normalny"/>
    <w:rsid w:val="00717B13"/>
    <w:pPr>
      <w:suppressLineNumbers/>
    </w:pPr>
  </w:style>
  <w:style w:type="paragraph" w:customStyle="1" w:styleId="Nagwektabeli">
    <w:name w:val="Nagłówek tabeli"/>
    <w:basedOn w:val="Zawartotabeli"/>
    <w:rsid w:val="00717B1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17B13"/>
  </w:style>
  <w:style w:type="paragraph" w:styleId="Tekstpodstawowywcity2">
    <w:name w:val="Body Text Indent 2"/>
    <w:basedOn w:val="Normalny"/>
    <w:link w:val="Tekstpodstawowywcity2Znak"/>
    <w:rsid w:val="00EA4BE9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A4BE9"/>
    <w:rPr>
      <w:lang w:eastAsia="ar-SA"/>
    </w:rPr>
  </w:style>
  <w:style w:type="paragraph" w:styleId="Tekstprzypisukocowego">
    <w:name w:val="endnote text"/>
    <w:basedOn w:val="Normalny"/>
    <w:link w:val="TekstprzypisukocowegoZnak"/>
    <w:rsid w:val="00FC565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C5654"/>
    <w:rPr>
      <w:rFonts w:cs="Calibri"/>
      <w:lang w:eastAsia="ar-SA"/>
    </w:rPr>
  </w:style>
  <w:style w:type="character" w:styleId="Odwoanieprzypisukocowego">
    <w:name w:val="endnote reference"/>
    <w:rsid w:val="00FC565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C208B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C208B"/>
    <w:rPr>
      <w:rFonts w:cs="Calibri"/>
      <w:lang w:eastAsia="ar-SA"/>
    </w:rPr>
  </w:style>
  <w:style w:type="character" w:styleId="Odwoanieprzypisudolnego">
    <w:name w:val="footnote reference"/>
    <w:rsid w:val="006C208B"/>
    <w:rPr>
      <w:vertAlign w:val="superscript"/>
    </w:rPr>
  </w:style>
  <w:style w:type="character" w:customStyle="1" w:styleId="FontStyle81">
    <w:name w:val="Font Style81"/>
    <w:rsid w:val="004F660B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120CFD"/>
    <w:pPr>
      <w:suppressAutoHyphens/>
    </w:pPr>
    <w:rPr>
      <w:rFonts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F35504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F3550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F3550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x\Documents\Niestandardowe%20szablony%20pakietu%20Office\logo%20ue%20blac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9AA8D-705D-4E3B-95BC-9F450A6C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ue black.dotx</Template>
  <TotalTime>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bernix</dc:creator>
  <cp:lastModifiedBy>bernix</cp:lastModifiedBy>
  <cp:revision>3</cp:revision>
  <cp:lastPrinted>2017-12-14T13:46:00Z</cp:lastPrinted>
  <dcterms:created xsi:type="dcterms:W3CDTF">2020-09-17T10:23:00Z</dcterms:created>
  <dcterms:modified xsi:type="dcterms:W3CDTF">2020-10-16T11:15:00Z</dcterms:modified>
</cp:coreProperties>
</file>