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797" w:rsidRPr="000D12AC" w:rsidRDefault="00B56797" w:rsidP="00B56797">
      <w:pPr>
        <w:spacing w:after="0"/>
        <w:ind w:right="1015"/>
        <w:rPr>
          <w:color w:val="auto"/>
        </w:rPr>
      </w:pPr>
      <w:bookmarkStart w:id="0" w:name="_GoBack"/>
      <w:bookmarkEnd w:id="0"/>
      <w:r w:rsidRPr="000D12AC">
        <w:rPr>
          <w:b/>
          <w:color w:val="auto"/>
          <w:sz w:val="24"/>
        </w:rPr>
        <w:t xml:space="preserve">Wykonawca: </w:t>
      </w:r>
    </w:p>
    <w:p w:rsidR="00B56797" w:rsidRPr="000D12AC" w:rsidRDefault="00B56797" w:rsidP="00B56797">
      <w:pPr>
        <w:spacing w:after="225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>……………………….…………………………………</w:t>
      </w:r>
    </w:p>
    <w:p w:rsidR="00B56797" w:rsidRPr="000D12AC" w:rsidRDefault="00B56797" w:rsidP="00B56797">
      <w:pPr>
        <w:spacing w:after="189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 xml:space="preserve">………………………………………………….……… </w:t>
      </w:r>
    </w:p>
    <w:p w:rsidR="00B56797" w:rsidRPr="000D12AC" w:rsidRDefault="00B56797" w:rsidP="00B56797">
      <w:pPr>
        <w:spacing w:after="126" w:line="370" w:lineRule="auto"/>
        <w:ind w:left="-5" w:right="5953" w:hanging="10"/>
        <w:jc w:val="both"/>
        <w:rPr>
          <w:color w:val="auto"/>
        </w:rPr>
      </w:pPr>
      <w:r w:rsidRPr="000D12AC">
        <w:rPr>
          <w:i/>
          <w:color w:val="auto"/>
          <w:sz w:val="16"/>
        </w:rPr>
        <w:t xml:space="preserve">(pełna nazwa/firma, adres, w zależności od podmiotu: NIP/PESEL, KRS/CEiDG) </w:t>
      </w:r>
      <w:r w:rsidRPr="000D12AC">
        <w:rPr>
          <w:color w:val="auto"/>
          <w:sz w:val="20"/>
          <w:u w:val="single" w:color="000000"/>
        </w:rPr>
        <w:t>reprezentowany przez:</w:t>
      </w:r>
      <w:r w:rsidRPr="000D12AC">
        <w:rPr>
          <w:color w:val="auto"/>
          <w:sz w:val="20"/>
        </w:rPr>
        <w:t xml:space="preserve"> </w:t>
      </w:r>
    </w:p>
    <w:p w:rsidR="00B56797" w:rsidRPr="000D12AC" w:rsidRDefault="00B56797" w:rsidP="00B56797">
      <w:pPr>
        <w:spacing w:after="225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>…………………………….……………………………</w:t>
      </w:r>
    </w:p>
    <w:p w:rsidR="00B56797" w:rsidRPr="000D12AC" w:rsidRDefault="00B56797" w:rsidP="00B56797">
      <w:pPr>
        <w:spacing w:after="189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 xml:space="preserve">……………………………………………………….… </w:t>
      </w:r>
    </w:p>
    <w:p w:rsidR="00B56797" w:rsidRPr="00F42647" w:rsidRDefault="00B56797" w:rsidP="00B56797">
      <w:pPr>
        <w:spacing w:after="53"/>
        <w:ind w:left="-5" w:right="5953" w:hanging="10"/>
        <w:jc w:val="both"/>
        <w:rPr>
          <w:i/>
          <w:color w:val="auto"/>
          <w:sz w:val="12"/>
          <w:szCs w:val="12"/>
        </w:rPr>
      </w:pPr>
      <w:r w:rsidRPr="00F42647">
        <w:rPr>
          <w:i/>
          <w:color w:val="auto"/>
          <w:sz w:val="12"/>
          <w:szCs w:val="12"/>
        </w:rPr>
        <w:t xml:space="preserve">(imię, nazwisko, stanowisko/podstawa do reprezentacji) </w:t>
      </w:r>
    </w:p>
    <w:p w:rsidR="00B56797" w:rsidRPr="000D12AC" w:rsidRDefault="00B56797" w:rsidP="00B56797">
      <w:pPr>
        <w:spacing w:after="0"/>
        <w:ind w:left="4820" w:right="283"/>
        <w:rPr>
          <w:color w:val="auto"/>
        </w:rPr>
      </w:pPr>
      <w:r w:rsidRPr="000D12AC">
        <w:rPr>
          <w:b/>
          <w:color w:val="auto"/>
          <w:sz w:val="24"/>
        </w:rPr>
        <w:t xml:space="preserve">Zamawiający: </w:t>
      </w:r>
    </w:p>
    <w:p w:rsidR="00B56797" w:rsidRPr="000D12AC" w:rsidRDefault="00B56797" w:rsidP="00B56797">
      <w:pPr>
        <w:spacing w:after="151" w:line="266" w:lineRule="auto"/>
        <w:ind w:left="4820" w:right="283" w:hanging="10"/>
        <w:rPr>
          <w:color w:val="auto"/>
        </w:rPr>
      </w:pPr>
      <w:r w:rsidRPr="000D12AC">
        <w:rPr>
          <w:color w:val="auto"/>
        </w:rPr>
        <w:t>Zakład Gospodarki Komunalnej sp. z o.o.</w:t>
      </w:r>
      <w:r w:rsidRPr="000D12AC">
        <w:rPr>
          <w:color w:val="auto"/>
        </w:rPr>
        <w:br/>
        <w:t>ul. Wrocławska 15</w:t>
      </w:r>
      <w:r w:rsidRPr="000D12AC">
        <w:rPr>
          <w:color w:val="auto"/>
        </w:rPr>
        <w:br/>
        <w:t>56-416 Twardogóra</w:t>
      </w:r>
    </w:p>
    <w:p w:rsidR="00B56797" w:rsidRPr="000D12AC" w:rsidRDefault="00B56797" w:rsidP="00B56797">
      <w:pPr>
        <w:spacing w:after="53"/>
        <w:ind w:left="-5" w:right="6859" w:hanging="10"/>
        <w:jc w:val="both"/>
        <w:rPr>
          <w:color w:val="auto"/>
        </w:rPr>
      </w:pPr>
    </w:p>
    <w:p w:rsidR="00B56797" w:rsidRPr="000D12AC" w:rsidRDefault="00B56797" w:rsidP="00F42647">
      <w:pPr>
        <w:spacing w:after="115"/>
        <w:rPr>
          <w:color w:val="auto"/>
        </w:rPr>
      </w:pPr>
      <w:r w:rsidRPr="000D12AC">
        <w:rPr>
          <w:color w:val="auto"/>
        </w:rPr>
        <w:t xml:space="preserve"> </w:t>
      </w:r>
      <w:r w:rsidRPr="000D12AC">
        <w:rPr>
          <w:b/>
          <w:color w:val="auto"/>
          <w:sz w:val="36"/>
        </w:rPr>
        <w:t xml:space="preserve"> </w:t>
      </w:r>
    </w:p>
    <w:p w:rsidR="00B56797" w:rsidRPr="000D12AC" w:rsidRDefault="00F42647" w:rsidP="00B56797">
      <w:pPr>
        <w:pStyle w:val="Nagwek1"/>
        <w:spacing w:after="224"/>
        <w:jc w:val="center"/>
      </w:pPr>
      <w:r w:rsidRPr="000D12AC">
        <w:t>OŚWIADCZENIE WYKONAWCY</w:t>
      </w:r>
    </w:p>
    <w:p w:rsidR="00B56797" w:rsidRPr="000D12AC" w:rsidRDefault="00B56797" w:rsidP="00B56797">
      <w:pPr>
        <w:pStyle w:val="Nagwek1"/>
        <w:jc w:val="center"/>
      </w:pPr>
      <w:r w:rsidRPr="000D12AC">
        <w:t>DOTYCZĄCE SPEŁNIANIA WARUNKÓW UDZIAŁU W POSTĘPOWANIU</w:t>
      </w:r>
    </w:p>
    <w:p w:rsidR="00B56797" w:rsidRPr="000D12AC" w:rsidRDefault="00B56797" w:rsidP="000D12AC">
      <w:pPr>
        <w:spacing w:after="113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ind w:firstLine="566"/>
        <w:jc w:val="both"/>
        <w:rPr>
          <w:color w:val="auto"/>
        </w:rPr>
      </w:pPr>
      <w:r w:rsidRPr="000D12AC">
        <w:rPr>
          <w:color w:val="auto"/>
        </w:rPr>
        <w:t>Na potrzeby postępowania o udzielenie zamówienia publicznego pn. „</w:t>
      </w:r>
      <w:r w:rsidR="00F94699">
        <w:rPr>
          <w:rFonts w:asciiTheme="minorHAnsi" w:hAnsiTheme="minorHAnsi" w:cstheme="minorHAnsi"/>
          <w:b/>
          <w:color w:val="auto"/>
        </w:rPr>
        <w:t xml:space="preserve">Dostawa pojazdu asenizacyjnego </w:t>
      </w:r>
      <w:r w:rsidR="00F94699" w:rsidRPr="00EA50AC">
        <w:rPr>
          <w:rFonts w:asciiTheme="minorHAnsi" w:hAnsiTheme="minorHAnsi" w:cstheme="minorHAnsi"/>
          <w:b/>
          <w:color w:val="auto"/>
        </w:rPr>
        <w:t>na używanym podwoziu z fabryc</w:t>
      </w:r>
      <w:r w:rsidR="00F94699">
        <w:rPr>
          <w:rFonts w:asciiTheme="minorHAnsi" w:hAnsiTheme="minorHAnsi" w:cstheme="minorHAnsi"/>
          <w:b/>
          <w:color w:val="auto"/>
        </w:rPr>
        <w:t xml:space="preserve">znie nową zabudową </w:t>
      </w:r>
      <w:r w:rsidR="00F94699" w:rsidRPr="00EA50AC">
        <w:rPr>
          <w:rFonts w:asciiTheme="minorHAnsi" w:hAnsiTheme="minorHAnsi" w:cstheme="minorHAnsi"/>
          <w:b/>
          <w:color w:val="auto"/>
        </w:rPr>
        <w:t>oraz nowym osprzętem</w:t>
      </w:r>
      <w:r w:rsidRPr="000D12AC">
        <w:rPr>
          <w:color w:val="auto"/>
        </w:rPr>
        <w:t>”,</w:t>
      </w:r>
      <w:r w:rsidRPr="000D12AC">
        <w:rPr>
          <w:i/>
          <w:color w:val="auto"/>
        </w:rPr>
        <w:t xml:space="preserve"> </w:t>
      </w:r>
      <w:r w:rsidRPr="000D12AC">
        <w:rPr>
          <w:color w:val="auto"/>
        </w:rPr>
        <w:t xml:space="preserve">oświadczam, co następuje: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INFORMACJA DOTYCZĄCA WYKONAWCY: </w:t>
      </w:r>
    </w:p>
    <w:p w:rsidR="00B56797" w:rsidRPr="000D12AC" w:rsidRDefault="00B56797" w:rsidP="00B56797">
      <w:pPr>
        <w:spacing w:after="112"/>
        <w:ind w:left="720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ind w:left="-5" w:right="141" w:hanging="10"/>
        <w:jc w:val="both"/>
        <w:rPr>
          <w:color w:val="auto"/>
        </w:rPr>
      </w:pPr>
      <w:r w:rsidRPr="000D12AC">
        <w:rPr>
          <w:color w:val="auto"/>
        </w:rPr>
        <w:t>Oświadczam, że spełniam warunki udziału w postępowaniu określone przez Zamawiającego w Specyfikacji Istotnych Warunków Zamówienia</w:t>
      </w:r>
      <w:r w:rsidR="00F42647">
        <w:rPr>
          <w:color w:val="auto"/>
        </w:rPr>
        <w:t>.</w:t>
      </w: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136"/>
        <w:rPr>
          <w:color w:val="auto"/>
        </w:rPr>
      </w:pPr>
      <w:r w:rsidRPr="000D12AC">
        <w:rPr>
          <w:i/>
          <w:color w:val="auto"/>
          <w:sz w:val="20"/>
        </w:rPr>
        <w:t xml:space="preserve"> </w:t>
      </w:r>
    </w:p>
    <w:p w:rsidR="00B56797" w:rsidRPr="000D12AC" w:rsidRDefault="00B56797" w:rsidP="00B56797">
      <w:pPr>
        <w:tabs>
          <w:tab w:val="center" w:pos="4249"/>
        </w:tabs>
        <w:spacing w:after="98"/>
        <w:rPr>
          <w:color w:val="auto"/>
        </w:rPr>
      </w:pPr>
      <w:r w:rsidRPr="000D12AC">
        <w:rPr>
          <w:color w:val="auto"/>
          <w:sz w:val="20"/>
        </w:rPr>
        <w:t>………………………………………</w:t>
      </w:r>
      <w:r w:rsidRPr="000D12AC">
        <w:rPr>
          <w:i/>
          <w:color w:val="auto"/>
          <w:sz w:val="16"/>
        </w:rPr>
        <w:t>,</w:t>
      </w:r>
      <w:r w:rsidRPr="000D12AC">
        <w:rPr>
          <w:i/>
          <w:color w:val="auto"/>
          <w:sz w:val="18"/>
        </w:rPr>
        <w:t xml:space="preserve"> </w:t>
      </w:r>
      <w:r w:rsidRPr="000D12AC">
        <w:rPr>
          <w:color w:val="auto"/>
        </w:rPr>
        <w:t>dnia</w:t>
      </w:r>
      <w:r w:rsidRPr="000D12AC">
        <w:rPr>
          <w:color w:val="auto"/>
          <w:sz w:val="20"/>
        </w:rPr>
        <w:t xml:space="preserve"> ………………..  </w:t>
      </w:r>
      <w:r w:rsidRPr="000D12AC">
        <w:rPr>
          <w:color w:val="auto"/>
          <w:sz w:val="20"/>
        </w:rPr>
        <w:tab/>
        <w:t xml:space="preserve"> </w:t>
      </w:r>
    </w:p>
    <w:p w:rsidR="00B56797" w:rsidRPr="000D12AC" w:rsidRDefault="00B56797" w:rsidP="00B56797">
      <w:pPr>
        <w:spacing w:after="105"/>
        <w:rPr>
          <w:color w:val="auto"/>
        </w:rPr>
      </w:pPr>
      <w:r w:rsidRPr="000D12AC">
        <w:rPr>
          <w:color w:val="auto"/>
          <w:sz w:val="20"/>
        </w:rPr>
        <w:t xml:space="preserve">                                                                                                                                    </w:t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  <w:t xml:space="preserve">……………..………………..………………………………………… </w:t>
      </w:r>
    </w:p>
    <w:p w:rsidR="00B56797" w:rsidRPr="000D12AC" w:rsidRDefault="00B56797" w:rsidP="00B56797">
      <w:pPr>
        <w:spacing w:after="38"/>
        <w:jc w:val="right"/>
        <w:rPr>
          <w:i/>
          <w:color w:val="auto"/>
          <w:sz w:val="16"/>
        </w:rPr>
      </w:pPr>
      <w:r w:rsidRPr="000D12AC">
        <w:rPr>
          <w:color w:val="auto"/>
          <w:sz w:val="16"/>
        </w:rPr>
        <w:tab/>
        <w:t xml:space="preserve"> (</w:t>
      </w:r>
      <w:r w:rsidRPr="000D12AC">
        <w:rPr>
          <w:i/>
          <w:color w:val="auto"/>
          <w:sz w:val="16"/>
        </w:rPr>
        <w:t>Podpis osoby uprawnionej do reprezentowania wykonawcy</w:t>
      </w:r>
      <w:r w:rsidRPr="000D12AC">
        <w:rPr>
          <w:color w:val="auto"/>
          <w:sz w:val="16"/>
        </w:rPr>
        <w:t>)</w:t>
      </w:r>
      <w:r w:rsidRPr="000D12AC">
        <w:rPr>
          <w:i/>
          <w:color w:val="auto"/>
          <w:sz w:val="16"/>
        </w:rPr>
        <w:t xml:space="preserve"> </w:t>
      </w:r>
    </w:p>
    <w:p w:rsidR="00B56797" w:rsidRPr="000D12AC" w:rsidRDefault="00B56797" w:rsidP="00B56797">
      <w:pPr>
        <w:spacing w:after="38"/>
        <w:ind w:right="1418"/>
        <w:jc w:val="right"/>
        <w:rPr>
          <w:color w:val="auto"/>
        </w:rPr>
      </w:pPr>
    </w:p>
    <w:p w:rsidR="00B56797" w:rsidRPr="000D12AC" w:rsidRDefault="00B56797" w:rsidP="00B56797">
      <w:pPr>
        <w:spacing w:after="0"/>
        <w:rPr>
          <w:color w:val="auto"/>
        </w:rPr>
      </w:pPr>
      <w:r w:rsidRPr="000D12AC">
        <w:rPr>
          <w:i/>
          <w:color w:val="auto"/>
        </w:rPr>
        <w:t xml:space="preserve"> </w:t>
      </w: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INFORMACJA W ZWIĄZKU Z POLEGANIEM NA ZASOBCH INNYCH PODMIOTÓW: </w:t>
      </w:r>
    </w:p>
    <w:p w:rsidR="00B56797" w:rsidRPr="000D12AC" w:rsidRDefault="00B56797" w:rsidP="00B56797">
      <w:pPr>
        <w:spacing w:after="105"/>
        <w:rPr>
          <w:color w:val="auto"/>
        </w:rPr>
      </w:pPr>
      <w:r w:rsidRPr="000D12AC">
        <w:rPr>
          <w:b/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>Oświadczam, że w celu wykazania spełniania warunków udziału w postępowaniu, określonych przez Zamawiającego w Specyfikacji Istotnych Warunków Zamówienia</w:t>
      </w:r>
      <w:r w:rsidRPr="000D12AC">
        <w:rPr>
          <w:i/>
          <w:color w:val="auto"/>
          <w:sz w:val="16"/>
        </w:rPr>
        <w:t>,</w:t>
      </w:r>
      <w:r w:rsidRPr="000D12AC">
        <w:rPr>
          <w:color w:val="auto"/>
          <w:sz w:val="21"/>
        </w:rPr>
        <w:t xml:space="preserve"> polegam na zasobach następującego/ych podmiotu/ów: </w:t>
      </w:r>
    </w:p>
    <w:p w:rsidR="00B56797" w:rsidRPr="000D12AC" w:rsidRDefault="00B56797" w:rsidP="000D12AC">
      <w:pPr>
        <w:spacing w:after="112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lastRenderedPageBreak/>
        <w:t xml:space="preserve">……………………………………………………………………….…………………………………………………………………………………………, </w:t>
      </w:r>
    </w:p>
    <w:p w:rsidR="00B56797" w:rsidRPr="000D12AC" w:rsidRDefault="00B56797" w:rsidP="000D12AC">
      <w:pPr>
        <w:spacing w:after="0" w:line="350" w:lineRule="auto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 xml:space="preserve">w następującym zakresie: …………………………………………………………………… </w:t>
      </w:r>
      <w:r w:rsidRPr="000D12AC">
        <w:rPr>
          <w:i/>
          <w:color w:val="auto"/>
          <w:sz w:val="16"/>
        </w:rPr>
        <w:t xml:space="preserve">(wskazać podmiot i określić odpowiedni zakres dla wskazanego podmiotu). </w:t>
      </w:r>
      <w:r w:rsidRPr="000D12AC">
        <w:rPr>
          <w:color w:val="auto"/>
          <w:sz w:val="21"/>
        </w:rPr>
        <w:t xml:space="preserve">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113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96"/>
        <w:ind w:left="-5" w:right="1409" w:hanging="10"/>
        <w:rPr>
          <w:color w:val="auto"/>
        </w:rPr>
      </w:pPr>
      <w:r w:rsidRPr="000D12AC">
        <w:rPr>
          <w:color w:val="auto"/>
        </w:rPr>
        <w:t>………………………………………</w:t>
      </w:r>
      <w:r w:rsidRPr="000D12AC">
        <w:rPr>
          <w:i/>
          <w:color w:val="auto"/>
        </w:rPr>
        <w:t xml:space="preserve">, </w:t>
      </w:r>
      <w:r w:rsidRPr="000D12AC">
        <w:rPr>
          <w:color w:val="auto"/>
        </w:rPr>
        <w:t xml:space="preserve">dnia ……………….. </w:t>
      </w:r>
    </w:p>
    <w:p w:rsidR="00B56797" w:rsidRPr="000D12AC" w:rsidRDefault="00B56797" w:rsidP="00B56797">
      <w:pPr>
        <w:spacing w:after="115"/>
        <w:rPr>
          <w:color w:val="auto"/>
        </w:rPr>
      </w:pPr>
      <w:r w:rsidRPr="000D12AC">
        <w:rPr>
          <w:color w:val="auto"/>
          <w:sz w:val="20"/>
        </w:rPr>
        <w:t xml:space="preserve"> </w:t>
      </w:r>
    </w:p>
    <w:p w:rsidR="00B56797" w:rsidRPr="000D12AC" w:rsidRDefault="00B56797" w:rsidP="00B56797">
      <w:pPr>
        <w:spacing w:after="0"/>
        <w:ind w:right="-33"/>
        <w:jc w:val="right"/>
        <w:rPr>
          <w:color w:val="auto"/>
        </w:rPr>
      </w:pPr>
      <w:r w:rsidRPr="000D12AC">
        <w:rPr>
          <w:color w:val="auto"/>
          <w:sz w:val="20"/>
        </w:rPr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                               </w:t>
      </w:r>
    </w:p>
    <w:p w:rsidR="00B56797" w:rsidRPr="000D12AC" w:rsidRDefault="00B56797" w:rsidP="00F62864">
      <w:pPr>
        <w:spacing w:after="0"/>
        <w:ind w:left="3828" w:hanging="10"/>
        <w:jc w:val="right"/>
        <w:rPr>
          <w:color w:val="auto"/>
        </w:rPr>
      </w:pPr>
      <w:r w:rsidRPr="000D12AC">
        <w:rPr>
          <w:color w:val="auto"/>
          <w:sz w:val="20"/>
        </w:rPr>
        <w:t xml:space="preserve">……………..………………..………………………………………… </w:t>
      </w:r>
    </w:p>
    <w:p w:rsidR="00B56797" w:rsidRPr="000D12AC" w:rsidRDefault="00B56797" w:rsidP="00F62864">
      <w:pPr>
        <w:spacing w:after="81"/>
        <w:ind w:left="4820" w:hanging="10"/>
        <w:jc w:val="right"/>
        <w:rPr>
          <w:color w:val="auto"/>
        </w:rPr>
      </w:pPr>
      <w:r w:rsidRPr="000D12AC">
        <w:rPr>
          <w:color w:val="auto"/>
          <w:sz w:val="16"/>
        </w:rPr>
        <w:t>(</w:t>
      </w:r>
      <w:r w:rsidRPr="000D12AC">
        <w:rPr>
          <w:i/>
          <w:color w:val="auto"/>
          <w:sz w:val="16"/>
        </w:rPr>
        <w:t>Podpis osoby uprawnionej lub osób uprawnionych do reprezentowania wykonawcy</w:t>
      </w:r>
      <w:r w:rsidRPr="000D12AC">
        <w:rPr>
          <w:color w:val="auto"/>
          <w:sz w:val="16"/>
        </w:rPr>
        <w:t xml:space="preserve">) </w:t>
      </w:r>
    </w:p>
    <w:p w:rsidR="00B56797" w:rsidRPr="000D12AC" w:rsidRDefault="00B56797" w:rsidP="00B56797">
      <w:pPr>
        <w:spacing w:after="81"/>
        <w:ind w:right="1380"/>
        <w:jc w:val="right"/>
        <w:rPr>
          <w:color w:val="auto"/>
        </w:rPr>
      </w:pPr>
      <w:r w:rsidRPr="000D12AC">
        <w:rPr>
          <w:color w:val="auto"/>
          <w:sz w:val="16"/>
        </w:rPr>
        <w:t xml:space="preserve"> </w:t>
      </w:r>
    </w:p>
    <w:p w:rsidR="00B56797" w:rsidRPr="000D12AC" w:rsidRDefault="00B56797" w:rsidP="00B56797">
      <w:pPr>
        <w:spacing w:after="81"/>
        <w:ind w:right="1380"/>
        <w:jc w:val="right"/>
        <w:rPr>
          <w:color w:val="auto"/>
        </w:rPr>
      </w:pPr>
      <w:r w:rsidRPr="000D12AC">
        <w:rPr>
          <w:color w:val="auto"/>
          <w:sz w:val="16"/>
        </w:rPr>
        <w:t xml:space="preserve"> </w:t>
      </w:r>
    </w:p>
    <w:p w:rsidR="00B56797" w:rsidRPr="000D12AC" w:rsidRDefault="00B56797" w:rsidP="00B56797">
      <w:pPr>
        <w:spacing w:after="81"/>
        <w:ind w:right="1380"/>
        <w:jc w:val="right"/>
        <w:rPr>
          <w:color w:val="auto"/>
        </w:rPr>
      </w:pPr>
      <w:r w:rsidRPr="000D12AC">
        <w:rPr>
          <w:color w:val="auto"/>
          <w:sz w:val="16"/>
        </w:rPr>
        <w:t xml:space="preserve"> </w:t>
      </w:r>
    </w:p>
    <w:p w:rsidR="00B56797" w:rsidRPr="000D12AC" w:rsidRDefault="00B56797" w:rsidP="00B56797">
      <w:pPr>
        <w:spacing w:after="81"/>
        <w:ind w:right="1380"/>
        <w:jc w:val="right"/>
        <w:rPr>
          <w:color w:val="auto"/>
        </w:rPr>
      </w:pPr>
      <w:r w:rsidRPr="000D12AC">
        <w:rPr>
          <w:color w:val="auto"/>
          <w:sz w:val="16"/>
        </w:rPr>
        <w:t xml:space="preserve"> </w:t>
      </w:r>
    </w:p>
    <w:p w:rsidR="00B56797" w:rsidRPr="000D12AC" w:rsidRDefault="00B56797" w:rsidP="00B56797">
      <w:pPr>
        <w:spacing w:after="83"/>
        <w:ind w:right="1380"/>
        <w:jc w:val="right"/>
        <w:rPr>
          <w:color w:val="auto"/>
        </w:rPr>
      </w:pPr>
      <w:r w:rsidRPr="000D12AC">
        <w:rPr>
          <w:color w:val="auto"/>
          <w:sz w:val="16"/>
        </w:rPr>
        <w:t xml:space="preserve"> </w:t>
      </w:r>
    </w:p>
    <w:p w:rsidR="00B56797" w:rsidRPr="000D12AC" w:rsidRDefault="00B56797" w:rsidP="00F42647">
      <w:pPr>
        <w:spacing w:after="81"/>
        <w:ind w:right="1380"/>
        <w:jc w:val="right"/>
        <w:rPr>
          <w:color w:val="auto"/>
        </w:rPr>
      </w:pP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OŚWIADCZENIE DOTYCZĄCE PODANYCH INFORMACJI: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b/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jc w:val="both"/>
        <w:rPr>
          <w:color w:val="auto"/>
        </w:rPr>
      </w:pPr>
      <w:r w:rsidRPr="000D12AC">
        <w:rPr>
          <w:color w:val="auto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96"/>
        <w:ind w:left="-5" w:right="1409" w:hanging="10"/>
        <w:rPr>
          <w:color w:val="auto"/>
        </w:rPr>
      </w:pPr>
      <w:r w:rsidRPr="000D12AC">
        <w:rPr>
          <w:color w:val="auto"/>
        </w:rPr>
        <w:t>………………………………………</w:t>
      </w:r>
      <w:r w:rsidRPr="000D12AC">
        <w:rPr>
          <w:i/>
          <w:color w:val="auto"/>
        </w:rPr>
        <w:t xml:space="preserve">, </w:t>
      </w:r>
      <w:r w:rsidRPr="000D12AC">
        <w:rPr>
          <w:color w:val="auto"/>
        </w:rPr>
        <w:t xml:space="preserve">dnia ……………….. </w:t>
      </w:r>
    </w:p>
    <w:p w:rsidR="00B56797" w:rsidRPr="000D12AC" w:rsidRDefault="00B56797" w:rsidP="00B56797">
      <w:pPr>
        <w:spacing w:after="118"/>
        <w:rPr>
          <w:color w:val="auto"/>
        </w:rPr>
      </w:pPr>
      <w:r w:rsidRPr="000D12AC">
        <w:rPr>
          <w:color w:val="auto"/>
          <w:sz w:val="20"/>
        </w:rPr>
        <w:t xml:space="preserve"> </w:t>
      </w:r>
    </w:p>
    <w:p w:rsidR="00B56797" w:rsidRPr="000D12AC" w:rsidRDefault="00B56797" w:rsidP="00B56797">
      <w:pPr>
        <w:spacing w:after="0"/>
        <w:ind w:right="-33"/>
        <w:jc w:val="right"/>
        <w:rPr>
          <w:color w:val="auto"/>
        </w:rPr>
      </w:pPr>
      <w:r w:rsidRPr="000D12AC">
        <w:rPr>
          <w:color w:val="auto"/>
          <w:sz w:val="20"/>
        </w:rPr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                               </w:t>
      </w:r>
    </w:p>
    <w:p w:rsidR="00B56797" w:rsidRPr="000D12AC" w:rsidRDefault="00B56797" w:rsidP="00F62864">
      <w:pPr>
        <w:spacing w:after="91"/>
        <w:ind w:left="3828" w:hanging="10"/>
        <w:jc w:val="right"/>
        <w:rPr>
          <w:color w:val="auto"/>
        </w:rPr>
      </w:pPr>
      <w:r w:rsidRPr="000D12AC">
        <w:rPr>
          <w:color w:val="auto"/>
          <w:sz w:val="20"/>
        </w:rPr>
        <w:t xml:space="preserve">……………..………………………………………… </w:t>
      </w:r>
    </w:p>
    <w:p w:rsidR="00F62864" w:rsidRDefault="00B56797" w:rsidP="00F62864">
      <w:pPr>
        <w:spacing w:after="0"/>
        <w:ind w:left="3618" w:hanging="10"/>
        <w:jc w:val="right"/>
        <w:rPr>
          <w:i/>
          <w:color w:val="auto"/>
          <w:sz w:val="16"/>
        </w:rPr>
      </w:pPr>
      <w:r w:rsidRPr="000D12AC">
        <w:rPr>
          <w:color w:val="auto"/>
          <w:sz w:val="16"/>
        </w:rPr>
        <w:t>(</w:t>
      </w:r>
      <w:r w:rsidRPr="000D12AC">
        <w:rPr>
          <w:i/>
          <w:color w:val="auto"/>
          <w:sz w:val="16"/>
        </w:rPr>
        <w:t xml:space="preserve">Podpis osoby uprawnionej lub osób </w:t>
      </w:r>
    </w:p>
    <w:p w:rsidR="00B56797" w:rsidRPr="000D12AC" w:rsidRDefault="00B56797" w:rsidP="00F62864">
      <w:pPr>
        <w:spacing w:after="0"/>
        <w:ind w:left="3618" w:hanging="10"/>
        <w:jc w:val="right"/>
        <w:rPr>
          <w:color w:val="auto"/>
        </w:rPr>
      </w:pPr>
      <w:r w:rsidRPr="000D12AC">
        <w:rPr>
          <w:i/>
          <w:color w:val="auto"/>
          <w:sz w:val="16"/>
        </w:rPr>
        <w:t>uprawnionych do reprezentowania wykonawcy</w:t>
      </w:r>
      <w:r w:rsidRPr="000D12AC">
        <w:rPr>
          <w:color w:val="auto"/>
          <w:sz w:val="16"/>
        </w:rPr>
        <w:t>)</w:t>
      </w:r>
      <w:r w:rsidRPr="000D12AC">
        <w:rPr>
          <w:color w:val="auto"/>
          <w:sz w:val="36"/>
        </w:rPr>
        <w:t xml:space="preserve"> </w:t>
      </w:r>
    </w:p>
    <w:p w:rsidR="00B56797" w:rsidRPr="000D12AC" w:rsidRDefault="00B56797" w:rsidP="00B56797">
      <w:pPr>
        <w:spacing w:after="0"/>
        <w:ind w:right="1362"/>
        <w:jc w:val="right"/>
        <w:rPr>
          <w:color w:val="auto"/>
        </w:rPr>
      </w:pPr>
      <w:r w:rsidRPr="000D12AC">
        <w:rPr>
          <w:color w:val="auto"/>
          <w:sz w:val="24"/>
        </w:rPr>
        <w:t xml:space="preserve"> </w:t>
      </w:r>
    </w:p>
    <w:p w:rsidR="00B56797" w:rsidRPr="000D12AC" w:rsidRDefault="00B56797" w:rsidP="00B56797">
      <w:pPr>
        <w:spacing w:after="0"/>
        <w:rPr>
          <w:color w:val="auto"/>
        </w:rPr>
      </w:pPr>
      <w:r w:rsidRPr="000D12AC">
        <w:rPr>
          <w:color w:val="auto"/>
        </w:rPr>
        <w:t xml:space="preserve"> </w:t>
      </w:r>
    </w:p>
    <w:p w:rsidR="00884604" w:rsidRPr="000D12AC" w:rsidRDefault="00884604" w:rsidP="00120CFD">
      <w:pPr>
        <w:rPr>
          <w:color w:val="auto"/>
        </w:rPr>
      </w:pPr>
    </w:p>
    <w:sectPr w:rsidR="00884604" w:rsidRPr="000D12AC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C7" w:rsidRDefault="00340CC7">
      <w:r>
        <w:separator/>
      </w:r>
    </w:p>
  </w:endnote>
  <w:endnote w:type="continuationSeparator" w:id="0">
    <w:p w:rsidR="00340CC7" w:rsidRDefault="0034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40CC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C7" w:rsidRDefault="00340CC7">
      <w:r>
        <w:separator/>
      </w:r>
    </w:p>
  </w:footnote>
  <w:footnote w:type="continuationSeparator" w:id="0">
    <w:p w:rsidR="00340CC7" w:rsidRDefault="0034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</w:t>
    </w:r>
    <w:r w:rsidR="00F94699">
      <w:rPr>
        <w:rFonts w:ascii="Verdana" w:hAnsi="Verdana"/>
        <w:i/>
        <w:sz w:val="16"/>
        <w:szCs w:val="16"/>
      </w:rPr>
      <w:t>3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7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12AC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2292"/>
    <w:rsid w:val="00156052"/>
    <w:rsid w:val="00157537"/>
    <w:rsid w:val="00191C1D"/>
    <w:rsid w:val="00192A9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0CC7"/>
    <w:rsid w:val="00342917"/>
    <w:rsid w:val="003433AA"/>
    <w:rsid w:val="00351CC2"/>
    <w:rsid w:val="003533C3"/>
    <w:rsid w:val="003617C8"/>
    <w:rsid w:val="00383984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4614F"/>
    <w:rsid w:val="00650FDF"/>
    <w:rsid w:val="00655E78"/>
    <w:rsid w:val="00667538"/>
    <w:rsid w:val="006A5539"/>
    <w:rsid w:val="006B0EC1"/>
    <w:rsid w:val="006B1989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3907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5679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EF080A"/>
    <w:rsid w:val="00F00E9C"/>
    <w:rsid w:val="00F1694D"/>
    <w:rsid w:val="00F25E43"/>
    <w:rsid w:val="00F31B2B"/>
    <w:rsid w:val="00F32F50"/>
    <w:rsid w:val="00F33B17"/>
    <w:rsid w:val="00F37347"/>
    <w:rsid w:val="00F42647"/>
    <w:rsid w:val="00F4563B"/>
    <w:rsid w:val="00F501DE"/>
    <w:rsid w:val="00F618D9"/>
    <w:rsid w:val="00F62864"/>
    <w:rsid w:val="00F62FEE"/>
    <w:rsid w:val="00F67BD8"/>
    <w:rsid w:val="00F738F4"/>
    <w:rsid w:val="00F7704E"/>
    <w:rsid w:val="00F90848"/>
    <w:rsid w:val="00F94699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8835E1-D40A-4766-BCC4-B24B68F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79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/>
      <w:b/>
      <w:bCs/>
      <w:color w:val="auto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B360A-1AF9-42BC-80E2-D8BC5BE1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3</cp:revision>
  <cp:lastPrinted>2016-08-24T09:31:00Z</cp:lastPrinted>
  <dcterms:created xsi:type="dcterms:W3CDTF">2020-09-24T20:58:00Z</dcterms:created>
  <dcterms:modified xsi:type="dcterms:W3CDTF">2020-09-24T07:14:00Z</dcterms:modified>
</cp:coreProperties>
</file>