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7FE1" w:rsidRDefault="00127FE1" w:rsidP="00127FE1">
      <w:pPr>
        <w:spacing w:after="204"/>
      </w:pPr>
      <w:bookmarkStart w:id="0" w:name="_GoBack"/>
      <w:bookmarkEnd w:id="0"/>
      <w:r>
        <w:rPr>
          <w:b/>
          <w:sz w:val="24"/>
        </w:rPr>
        <w:t xml:space="preserve">Wykonawca: </w:t>
      </w:r>
    </w:p>
    <w:p w:rsidR="00127FE1" w:rsidRDefault="00127FE1" w:rsidP="00127FE1">
      <w:pPr>
        <w:spacing w:after="0"/>
        <w:ind w:left="12" w:right="5528" w:hanging="10"/>
      </w:pPr>
      <w:r>
        <w:rPr>
          <w:sz w:val="20"/>
        </w:rPr>
        <w:t>……………………….…………………………………</w:t>
      </w:r>
    </w:p>
    <w:p w:rsidR="00127FE1" w:rsidRDefault="00127FE1" w:rsidP="00127FE1">
      <w:pPr>
        <w:spacing w:after="0"/>
        <w:ind w:left="12" w:right="5528" w:hanging="10"/>
      </w:pPr>
      <w:r>
        <w:rPr>
          <w:sz w:val="20"/>
        </w:rPr>
        <w:t xml:space="preserve">………………………………………………….……… </w:t>
      </w:r>
    </w:p>
    <w:p w:rsidR="00127FE1" w:rsidRDefault="00127FE1" w:rsidP="00127FE1">
      <w:pPr>
        <w:spacing w:after="0" w:line="371" w:lineRule="auto"/>
        <w:ind w:left="-5" w:right="5528" w:hanging="10"/>
        <w:jc w:val="both"/>
      </w:pPr>
      <w:r>
        <w:rPr>
          <w:i/>
          <w:sz w:val="16"/>
        </w:rPr>
        <w:t xml:space="preserve">(pełna nazwa/firma, adres, w zależności od podmiotu: NIP/PESEL, KRS/CEiDG) </w:t>
      </w:r>
      <w:r>
        <w:rPr>
          <w:sz w:val="20"/>
          <w:u w:val="single" w:color="000000"/>
        </w:rPr>
        <w:t>reprezentowany przez:</w:t>
      </w:r>
      <w:r>
        <w:rPr>
          <w:sz w:val="20"/>
        </w:rPr>
        <w:t xml:space="preserve"> </w:t>
      </w:r>
    </w:p>
    <w:p w:rsidR="00127FE1" w:rsidRDefault="00127FE1" w:rsidP="00127FE1">
      <w:pPr>
        <w:spacing w:after="0"/>
        <w:ind w:left="12" w:right="5528" w:hanging="10"/>
      </w:pPr>
      <w:r>
        <w:rPr>
          <w:sz w:val="20"/>
        </w:rPr>
        <w:t>…………………………….……………………………</w:t>
      </w:r>
    </w:p>
    <w:p w:rsidR="00127FE1" w:rsidRDefault="00127FE1" w:rsidP="00127FE1">
      <w:pPr>
        <w:spacing w:after="0"/>
        <w:ind w:left="12" w:right="5528" w:hanging="10"/>
      </w:pPr>
      <w:r>
        <w:rPr>
          <w:sz w:val="20"/>
        </w:rPr>
        <w:t xml:space="preserve">……………………………………………………….… </w:t>
      </w:r>
    </w:p>
    <w:p w:rsidR="00127FE1" w:rsidRDefault="00127FE1" w:rsidP="00127FE1">
      <w:pPr>
        <w:spacing w:after="0"/>
        <w:ind w:left="-5" w:right="6095" w:hanging="10"/>
        <w:jc w:val="both"/>
        <w:rPr>
          <w:i/>
          <w:sz w:val="16"/>
        </w:rPr>
      </w:pPr>
      <w:r>
        <w:rPr>
          <w:i/>
          <w:sz w:val="16"/>
        </w:rPr>
        <w:t xml:space="preserve">(imię, nazwisko, stanowisko/podstawa do reprezentacji) </w:t>
      </w:r>
    </w:p>
    <w:p w:rsidR="00127FE1" w:rsidRDefault="00127FE1" w:rsidP="00127FE1">
      <w:pPr>
        <w:spacing w:after="0"/>
        <w:ind w:left="4395"/>
      </w:pPr>
      <w:r>
        <w:rPr>
          <w:b/>
          <w:sz w:val="24"/>
        </w:rPr>
        <w:t xml:space="preserve">Zamawiający: </w:t>
      </w:r>
    </w:p>
    <w:p w:rsidR="00127FE1" w:rsidRDefault="00127FE1" w:rsidP="00127FE1">
      <w:pPr>
        <w:spacing w:after="151" w:line="266" w:lineRule="auto"/>
        <w:ind w:left="4395" w:hanging="10"/>
      </w:pPr>
      <w:r>
        <w:t>Zakład Gospodarki Komunalnej sp. z o.o.</w:t>
      </w:r>
      <w:r>
        <w:br/>
        <w:t>ul. Wrocławska 15</w:t>
      </w:r>
      <w:r>
        <w:br/>
        <w:t>56-416 Twardogóra</w:t>
      </w:r>
    </w:p>
    <w:p w:rsidR="00127FE1" w:rsidRDefault="00127FE1" w:rsidP="00127FE1">
      <w:pPr>
        <w:spacing w:after="55"/>
        <w:ind w:left="-5" w:hanging="10"/>
        <w:jc w:val="both"/>
      </w:pPr>
    </w:p>
    <w:p w:rsidR="00127FE1" w:rsidRDefault="00127FE1" w:rsidP="00127FE1">
      <w:pPr>
        <w:spacing w:after="115"/>
      </w:pPr>
      <w:r>
        <w:t xml:space="preserve"> </w:t>
      </w:r>
    </w:p>
    <w:p w:rsidR="00127FE1" w:rsidRDefault="00127FE1" w:rsidP="00127FE1">
      <w:pPr>
        <w:spacing w:after="0"/>
      </w:pPr>
      <w:r>
        <w:rPr>
          <w:b/>
          <w:sz w:val="36"/>
        </w:rPr>
        <w:t xml:space="preserve"> </w:t>
      </w:r>
    </w:p>
    <w:p w:rsidR="00127FE1" w:rsidRDefault="00127FE1" w:rsidP="00127FE1">
      <w:pPr>
        <w:pStyle w:val="Nagwek1"/>
        <w:spacing w:after="221"/>
        <w:jc w:val="center"/>
      </w:pPr>
      <w:r>
        <w:t>Oświadczenie wykonawcy</w:t>
      </w:r>
    </w:p>
    <w:p w:rsidR="00127FE1" w:rsidRDefault="00127FE1" w:rsidP="00127FE1">
      <w:pPr>
        <w:spacing w:after="112"/>
        <w:ind w:left="10" w:hanging="10"/>
        <w:jc w:val="center"/>
      </w:pPr>
      <w:r>
        <w:rPr>
          <w:b/>
        </w:rPr>
        <w:t xml:space="preserve">składane na podstawie art. 25a ust. 1 ustawy z dnia 29 stycznia 2004 r.  </w:t>
      </w:r>
    </w:p>
    <w:p w:rsidR="00127FE1" w:rsidRDefault="00127FE1" w:rsidP="00127FE1">
      <w:pPr>
        <w:spacing w:after="254"/>
        <w:ind w:left="10" w:hanging="10"/>
        <w:jc w:val="center"/>
      </w:pPr>
      <w:r>
        <w:rPr>
          <w:b/>
        </w:rPr>
        <w:t xml:space="preserve"> Prawo zamówień publicznych  </w:t>
      </w:r>
    </w:p>
    <w:p w:rsidR="00127FE1" w:rsidRDefault="00127FE1" w:rsidP="00127FE1">
      <w:pPr>
        <w:pStyle w:val="Nagwek1"/>
        <w:jc w:val="center"/>
      </w:pPr>
      <w:r>
        <w:t>DOTYCZĄCE PRZESŁANEK WYKLUCZENIA Z POSTĘPOWANIA</w:t>
      </w:r>
    </w:p>
    <w:p w:rsidR="00127FE1" w:rsidRDefault="00127FE1" w:rsidP="00127FE1">
      <w:pPr>
        <w:spacing w:after="110"/>
      </w:pPr>
      <w:r>
        <w:t xml:space="preserve"> </w:t>
      </w:r>
    </w:p>
    <w:p w:rsidR="00127FE1" w:rsidRDefault="00127FE1" w:rsidP="00943CEC">
      <w:pPr>
        <w:spacing w:after="0" w:line="359" w:lineRule="auto"/>
        <w:ind w:firstLine="566"/>
        <w:jc w:val="both"/>
      </w:pPr>
      <w:r>
        <w:t>Na potrzeby postępowania o udzielenie zamówienia publicznego pn. „</w:t>
      </w:r>
      <w:r w:rsidR="00943CEC" w:rsidRPr="00943CEC">
        <w:rPr>
          <w:b/>
        </w:rPr>
        <w:t>Dostawa pojazdu asenizacyjnego na używanym podwoziu z fabrycznie nową zabudową oraz nowym osprzętem</w:t>
      </w:r>
      <w:r>
        <w:t>”,</w:t>
      </w:r>
      <w:r>
        <w:rPr>
          <w:i/>
        </w:rPr>
        <w:t xml:space="preserve"> </w:t>
      </w:r>
      <w:r>
        <w:t xml:space="preserve">oświadczam, co następuje: </w:t>
      </w:r>
    </w:p>
    <w:p w:rsidR="00127FE1" w:rsidRDefault="00127FE1" w:rsidP="00127FE1">
      <w:pPr>
        <w:spacing w:after="112"/>
      </w:pPr>
      <w:r>
        <w:t xml:space="preserve"> </w:t>
      </w:r>
    </w:p>
    <w:p w:rsidR="00127FE1" w:rsidRDefault="00127FE1" w:rsidP="00127FE1">
      <w:pPr>
        <w:shd w:val="clear" w:color="auto" w:fill="BFBFBF"/>
        <w:spacing w:after="112"/>
        <w:ind w:left="-5" w:hanging="10"/>
      </w:pPr>
      <w:r>
        <w:rPr>
          <w:b/>
        </w:rPr>
        <w:t xml:space="preserve">OŚWIADCZENIA DOTYCZĄCE WYKONAWCY: </w:t>
      </w:r>
    </w:p>
    <w:p w:rsidR="00127FE1" w:rsidRDefault="00127FE1" w:rsidP="00127FE1">
      <w:pPr>
        <w:spacing w:after="112"/>
        <w:ind w:left="720"/>
      </w:pPr>
      <w:r>
        <w:t xml:space="preserve"> </w:t>
      </w:r>
    </w:p>
    <w:p w:rsidR="00127FE1" w:rsidRDefault="00127FE1" w:rsidP="00127FE1">
      <w:pPr>
        <w:spacing w:after="0" w:line="357" w:lineRule="auto"/>
        <w:ind w:left="-5" w:hanging="10"/>
      </w:pPr>
      <w:r>
        <w:t xml:space="preserve">Oświadczam, że nie podlegam wykluczeniu z postępowania na podstawie art. 24 ust 1 pkt 12-23 ustawy Prawo Zamówień Publicznych. </w:t>
      </w:r>
    </w:p>
    <w:p w:rsidR="00127FE1" w:rsidRDefault="00127FE1" w:rsidP="00127FE1">
      <w:pPr>
        <w:spacing w:after="105"/>
      </w:pPr>
      <w:r>
        <w:rPr>
          <w:i/>
          <w:sz w:val="20"/>
        </w:rPr>
        <w:t xml:space="preserve"> </w:t>
      </w:r>
    </w:p>
    <w:p w:rsidR="00127FE1" w:rsidRDefault="00127FE1" w:rsidP="00127FE1">
      <w:pPr>
        <w:spacing w:after="134"/>
      </w:pPr>
      <w:r>
        <w:rPr>
          <w:i/>
          <w:sz w:val="20"/>
        </w:rPr>
        <w:t xml:space="preserve"> </w:t>
      </w:r>
    </w:p>
    <w:p w:rsidR="00127FE1" w:rsidRDefault="00127FE1" w:rsidP="00127FE1">
      <w:pPr>
        <w:tabs>
          <w:tab w:val="center" w:pos="4249"/>
        </w:tabs>
        <w:spacing w:after="101"/>
      </w:pPr>
      <w:r>
        <w:rPr>
          <w:sz w:val="20"/>
        </w:rPr>
        <w:t>………………………………………</w:t>
      </w:r>
      <w:r>
        <w:rPr>
          <w:i/>
          <w:sz w:val="16"/>
        </w:rPr>
        <w:t>,</w:t>
      </w:r>
      <w:r>
        <w:rPr>
          <w:i/>
          <w:sz w:val="18"/>
        </w:rPr>
        <w:t xml:space="preserve"> </w:t>
      </w:r>
      <w:r>
        <w:t>dnia</w:t>
      </w:r>
      <w:r>
        <w:rPr>
          <w:sz w:val="20"/>
        </w:rPr>
        <w:t xml:space="preserve"> ………………..  </w:t>
      </w:r>
      <w:r>
        <w:rPr>
          <w:sz w:val="20"/>
        </w:rPr>
        <w:tab/>
        <w:t xml:space="preserve"> </w:t>
      </w:r>
    </w:p>
    <w:p w:rsidR="00127FE1" w:rsidRDefault="00127FE1" w:rsidP="00127FE1">
      <w:pPr>
        <w:spacing w:after="105"/>
      </w:pPr>
      <w:r>
        <w:rPr>
          <w:sz w:val="20"/>
        </w:rPr>
        <w:t xml:space="preserve">                    </w:t>
      </w:r>
    </w:p>
    <w:p w:rsidR="00127FE1" w:rsidRDefault="00127FE1" w:rsidP="00127FE1">
      <w:pPr>
        <w:spacing w:after="0"/>
        <w:ind w:left="12" w:hanging="10"/>
      </w:pPr>
      <w:r>
        <w:rPr>
          <w:sz w:val="20"/>
        </w:rPr>
        <w:t xml:space="preserve">                                                                                                                 ……………..………………..………………………………………… </w:t>
      </w:r>
    </w:p>
    <w:p w:rsidR="00127FE1" w:rsidRDefault="00127FE1" w:rsidP="00127FE1">
      <w:pPr>
        <w:spacing w:after="0"/>
        <w:jc w:val="right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>)</w:t>
      </w:r>
      <w:r>
        <w:rPr>
          <w:i/>
          <w:sz w:val="16"/>
        </w:rPr>
        <w:t xml:space="preserve"> </w:t>
      </w:r>
    </w:p>
    <w:p w:rsidR="00127FE1" w:rsidRDefault="00127FE1" w:rsidP="00127FE1">
      <w:pPr>
        <w:spacing w:after="100"/>
        <w:ind w:left="2292"/>
        <w:jc w:val="center"/>
      </w:pPr>
      <w:r>
        <w:rPr>
          <w:i/>
          <w:sz w:val="16"/>
        </w:rPr>
        <w:t xml:space="preserve"> </w:t>
      </w:r>
    </w:p>
    <w:p w:rsidR="00127FE1" w:rsidRDefault="00127FE1" w:rsidP="00127FE1">
      <w:pPr>
        <w:spacing w:after="127"/>
        <w:ind w:left="2297"/>
        <w:jc w:val="center"/>
      </w:pPr>
      <w:r>
        <w:rPr>
          <w:i/>
          <w:sz w:val="18"/>
        </w:rPr>
        <w:t xml:space="preserve"> </w:t>
      </w:r>
    </w:p>
    <w:p w:rsidR="00127FE1" w:rsidRDefault="00127FE1" w:rsidP="00127FE1">
      <w:pPr>
        <w:spacing w:after="148"/>
        <w:ind w:left="-5" w:hanging="10"/>
      </w:pPr>
    </w:p>
    <w:p w:rsidR="00127FE1" w:rsidRDefault="00127FE1" w:rsidP="00127FE1">
      <w:pPr>
        <w:spacing w:after="148"/>
        <w:ind w:left="-5" w:hanging="10"/>
      </w:pPr>
    </w:p>
    <w:p w:rsidR="00127FE1" w:rsidRDefault="00127FE1" w:rsidP="00127FE1">
      <w:pPr>
        <w:spacing w:after="148"/>
        <w:ind w:left="-5" w:hanging="10"/>
      </w:pPr>
    </w:p>
    <w:p w:rsidR="00127FE1" w:rsidRDefault="00127FE1" w:rsidP="00127FE1">
      <w:pPr>
        <w:spacing w:after="148"/>
        <w:ind w:left="-5" w:hanging="10"/>
      </w:pPr>
      <w:r>
        <w:t xml:space="preserve">Oświadczam, że zachodzą w stosunku do mnie podstawy wykluczenia z postępowania na podstawie </w:t>
      </w:r>
    </w:p>
    <w:p w:rsidR="00127FE1" w:rsidRDefault="00127FE1" w:rsidP="00127FE1">
      <w:pPr>
        <w:spacing w:after="125"/>
        <w:ind w:left="-5" w:hanging="10"/>
        <w:jc w:val="both"/>
      </w:pPr>
      <w:r>
        <w:t>art. ………. ustawy Pzp</w:t>
      </w:r>
      <w:r>
        <w:rPr>
          <w:sz w:val="16"/>
        </w:rPr>
        <w:t xml:space="preserve"> </w:t>
      </w:r>
      <w:r>
        <w:rPr>
          <w:i/>
          <w:sz w:val="16"/>
        </w:rPr>
        <w:t>(podać mającą zastosowanie podstawę wykluczenia spośród wymienionych w art. 24 ust. 1 pkt 13-14, 16-20)</w:t>
      </w:r>
      <w:r>
        <w:rPr>
          <w:sz w:val="16"/>
        </w:rPr>
        <w:t xml:space="preserve"> </w:t>
      </w:r>
    </w:p>
    <w:p w:rsidR="00127FE1" w:rsidRDefault="00127FE1" w:rsidP="00127FE1">
      <w:pPr>
        <w:spacing w:after="0" w:line="359" w:lineRule="auto"/>
        <w:ind w:left="-5" w:hanging="10"/>
      </w:pPr>
      <w:r>
        <w:t xml:space="preserve">Jednocześnie oświadczam, że w związku z ww. okolicznością, na podstawie art. 24 ust. 8 ustawy Pzp podjąłem następujące środki naprawcze: </w:t>
      </w:r>
    </w:p>
    <w:p w:rsidR="00127FE1" w:rsidRDefault="00127FE1" w:rsidP="00127FE1">
      <w:pPr>
        <w:spacing w:after="111"/>
        <w:ind w:left="-5" w:hanging="10"/>
      </w:pPr>
      <w:r>
        <w:t xml:space="preserve">………………………………………………………………………………………………………………………………………………………….. </w:t>
      </w:r>
    </w:p>
    <w:p w:rsidR="00127FE1" w:rsidRDefault="00127FE1" w:rsidP="00127FE1">
      <w:pPr>
        <w:spacing w:after="111"/>
        <w:ind w:left="-5" w:hanging="10"/>
      </w:pPr>
      <w:r>
        <w:t>…………………………………………………………………………………………..…………………...........…………………………………</w:t>
      </w:r>
    </w:p>
    <w:p w:rsidR="00127FE1" w:rsidRDefault="00127FE1" w:rsidP="00127FE1">
      <w:pPr>
        <w:spacing w:after="111"/>
        <w:ind w:left="-5" w:hanging="10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127FE1" w:rsidRDefault="00127FE1" w:rsidP="00127FE1">
      <w:pPr>
        <w:spacing w:after="113"/>
      </w:pPr>
      <w:r>
        <w:t xml:space="preserve"> </w:t>
      </w:r>
    </w:p>
    <w:p w:rsidR="00127FE1" w:rsidRDefault="00127FE1" w:rsidP="00127FE1">
      <w:pPr>
        <w:spacing w:after="112"/>
      </w:pPr>
      <w:r>
        <w:t xml:space="preserve"> </w:t>
      </w:r>
    </w:p>
    <w:p w:rsidR="00127FE1" w:rsidRDefault="00127FE1" w:rsidP="0074502E">
      <w:pPr>
        <w:spacing w:after="111"/>
        <w:ind w:left="-5" w:hanging="10"/>
      </w:pPr>
      <w:r>
        <w:t>………………………………………</w:t>
      </w:r>
      <w:r>
        <w:rPr>
          <w:i/>
        </w:rPr>
        <w:t xml:space="preserve">, </w:t>
      </w:r>
      <w:r>
        <w:t xml:space="preserve">dnia ……………….. </w:t>
      </w:r>
      <w:r>
        <w:rPr>
          <w:sz w:val="20"/>
        </w:rPr>
        <w:t xml:space="preserve"> </w:t>
      </w:r>
    </w:p>
    <w:p w:rsidR="00127FE1" w:rsidRDefault="00127FE1" w:rsidP="00127FE1">
      <w:pPr>
        <w:spacing w:after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127FE1" w:rsidRDefault="00127FE1" w:rsidP="00127FE1">
      <w:pPr>
        <w:spacing w:after="0"/>
        <w:ind w:left="5152" w:hanging="10"/>
      </w:pPr>
      <w:r>
        <w:rPr>
          <w:sz w:val="20"/>
        </w:rPr>
        <w:t xml:space="preserve">……………..……………………………………………………… </w:t>
      </w:r>
    </w:p>
    <w:p w:rsidR="00127FE1" w:rsidRDefault="00127FE1" w:rsidP="00127FE1">
      <w:pPr>
        <w:spacing w:after="0"/>
        <w:ind w:left="3618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>)</w:t>
      </w:r>
      <w:r>
        <w:rPr>
          <w:i/>
          <w:sz w:val="16"/>
        </w:rPr>
        <w:t xml:space="preserve"> </w:t>
      </w:r>
    </w:p>
    <w:p w:rsidR="00127FE1" w:rsidRDefault="00127FE1" w:rsidP="0074502E">
      <w:pPr>
        <w:spacing w:after="121"/>
      </w:pPr>
      <w:r>
        <w:rPr>
          <w:sz w:val="20"/>
        </w:rPr>
        <w:t xml:space="preserve"> </w:t>
      </w:r>
      <w:r>
        <w:rPr>
          <w:i/>
        </w:rPr>
        <w:t xml:space="preserve"> </w:t>
      </w:r>
    </w:p>
    <w:p w:rsidR="00127FE1" w:rsidRDefault="00127FE1" w:rsidP="0074502E">
      <w:pPr>
        <w:spacing w:after="112"/>
      </w:pPr>
      <w:r>
        <w:rPr>
          <w:i/>
        </w:rPr>
        <w:t xml:space="preserve"> </w:t>
      </w:r>
    </w:p>
    <w:p w:rsidR="00127FE1" w:rsidRDefault="00127FE1" w:rsidP="00127FE1">
      <w:pPr>
        <w:shd w:val="clear" w:color="auto" w:fill="BFBFBF"/>
        <w:spacing w:after="112"/>
        <w:ind w:left="-5" w:hanging="10"/>
      </w:pPr>
      <w:r>
        <w:rPr>
          <w:b/>
        </w:rPr>
        <w:t xml:space="preserve">OŚWIADCZENIE DOTYCZĄCE PODMIOTU, NA KTÓREGO ZASOBY POWOŁUJE SIĘ WYKONAWCA: </w:t>
      </w:r>
    </w:p>
    <w:p w:rsidR="00127FE1" w:rsidRDefault="00127FE1" w:rsidP="00127FE1">
      <w:pPr>
        <w:spacing w:after="112"/>
      </w:pPr>
      <w:r>
        <w:rPr>
          <w:b/>
        </w:rPr>
        <w:t xml:space="preserve"> </w:t>
      </w:r>
    </w:p>
    <w:p w:rsidR="00127FE1" w:rsidRDefault="00127FE1" w:rsidP="00127FE1">
      <w:pPr>
        <w:spacing w:after="23" w:line="363" w:lineRule="auto"/>
        <w:ind w:left="-5" w:hanging="10"/>
      </w:pPr>
      <w:r>
        <w:t xml:space="preserve">Oświadczam, że następujący/e podmiot/y, na którego/ych zasoby powołuję się w niniejszym postępowaniu, tj.: …………………………………………………………………….…………………….………………… </w:t>
      </w:r>
      <w:r>
        <w:rPr>
          <w:i/>
          <w:sz w:val="16"/>
        </w:rPr>
        <w:t xml:space="preserve">(podać pełną </w:t>
      </w:r>
    </w:p>
    <w:p w:rsidR="00127FE1" w:rsidRDefault="00127FE1" w:rsidP="00127FE1">
      <w:pPr>
        <w:spacing w:after="0" w:line="367" w:lineRule="auto"/>
        <w:ind w:left="-5" w:hanging="10"/>
        <w:jc w:val="both"/>
      </w:pPr>
      <w:r>
        <w:rPr>
          <w:i/>
          <w:sz w:val="16"/>
        </w:rPr>
        <w:t xml:space="preserve">nazwę/firmę, adres, a także w zależności od podmiotu: NIP/PESEL, KRS/CEiDG) </w:t>
      </w:r>
      <w:r>
        <w:t>nie podlega/ją wykluczeniu z postępowania o udzielenie zamówienia.</w:t>
      </w:r>
      <w:r>
        <w:rPr>
          <w:i/>
        </w:rPr>
        <w:t xml:space="preserve"> </w:t>
      </w:r>
    </w:p>
    <w:p w:rsidR="00127FE1" w:rsidRDefault="00127FE1" w:rsidP="0074502E">
      <w:pPr>
        <w:spacing w:after="112"/>
      </w:pPr>
      <w:r>
        <w:t xml:space="preserve">  </w:t>
      </w:r>
    </w:p>
    <w:p w:rsidR="00127FE1" w:rsidRDefault="00127FE1" w:rsidP="00127FE1">
      <w:pPr>
        <w:spacing w:after="111"/>
        <w:ind w:left="-5" w:hanging="10"/>
      </w:pPr>
      <w:r>
        <w:t>………………………………………</w:t>
      </w:r>
      <w:r>
        <w:rPr>
          <w:i/>
        </w:rPr>
        <w:t xml:space="preserve">, </w:t>
      </w:r>
      <w:r>
        <w:t xml:space="preserve">dnia ……………….. </w:t>
      </w:r>
    </w:p>
    <w:p w:rsidR="00127FE1" w:rsidRDefault="00127FE1" w:rsidP="0074502E">
      <w:pPr>
        <w:spacing w:after="118"/>
        <w:jc w:val="right"/>
      </w:pPr>
      <w:r>
        <w:rPr>
          <w:sz w:val="20"/>
        </w:rPr>
        <w:t xml:space="preserve"> ……..………………..………………………………………… </w:t>
      </w:r>
    </w:p>
    <w:p w:rsidR="00127FE1" w:rsidRDefault="00127FE1" w:rsidP="00127FE1">
      <w:pPr>
        <w:spacing w:after="81"/>
        <w:ind w:left="3618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 xml:space="preserve">) </w:t>
      </w:r>
    </w:p>
    <w:p w:rsidR="00127FE1" w:rsidRDefault="00127FE1" w:rsidP="00127FE1">
      <w:pPr>
        <w:spacing w:after="81"/>
        <w:jc w:val="right"/>
      </w:pPr>
    </w:p>
    <w:p w:rsidR="00127FE1" w:rsidRDefault="00127FE1" w:rsidP="00127FE1">
      <w:pPr>
        <w:shd w:val="clear" w:color="auto" w:fill="BFBFBF"/>
        <w:spacing w:after="0" w:line="359" w:lineRule="auto"/>
        <w:ind w:left="-5" w:hanging="10"/>
      </w:pPr>
      <w:r>
        <w:rPr>
          <w:b/>
        </w:rPr>
        <w:t xml:space="preserve">OŚWIADCZENIE DOTYCZĄCE PODWYKONAWCY NIEBĘDĄCEGO PODMIOTEM, NA KTÓREGO ZASOBY POWOŁUJE SIĘ WYKONAWCA: </w:t>
      </w:r>
    </w:p>
    <w:p w:rsidR="00127FE1" w:rsidRDefault="00127FE1" w:rsidP="00127FE1">
      <w:pPr>
        <w:spacing w:after="124"/>
      </w:pPr>
      <w:r>
        <w:rPr>
          <w:b/>
        </w:rPr>
        <w:t xml:space="preserve"> </w:t>
      </w:r>
    </w:p>
    <w:p w:rsidR="00127FE1" w:rsidRDefault="00127FE1" w:rsidP="00127FE1">
      <w:pPr>
        <w:tabs>
          <w:tab w:val="center" w:pos="1821"/>
          <w:tab w:val="center" w:pos="3096"/>
          <w:tab w:val="center" w:pos="4775"/>
          <w:tab w:val="center" w:pos="6238"/>
          <w:tab w:val="center" w:pos="8133"/>
        </w:tabs>
        <w:spacing w:after="57"/>
        <w:ind w:left="-15"/>
      </w:pPr>
      <w:r>
        <w:t xml:space="preserve">Oświadczam, </w:t>
      </w:r>
      <w:r>
        <w:tab/>
        <w:t xml:space="preserve">że </w:t>
      </w:r>
      <w:r>
        <w:tab/>
        <w:t xml:space="preserve">następujący/e </w:t>
      </w:r>
      <w:r>
        <w:tab/>
        <w:t xml:space="preserve">podmiot/y, </w:t>
      </w:r>
      <w:r>
        <w:tab/>
        <w:t xml:space="preserve">będący/e </w:t>
      </w:r>
      <w:r>
        <w:tab/>
        <w:t xml:space="preserve">podwykonawcą/ami:  </w:t>
      </w:r>
    </w:p>
    <w:p w:rsidR="00127FE1" w:rsidRDefault="00127FE1" w:rsidP="00127FE1">
      <w:pPr>
        <w:spacing w:after="48" w:line="320" w:lineRule="auto"/>
        <w:ind w:left="-5" w:hanging="10"/>
        <w:jc w:val="both"/>
      </w:pPr>
      <w:r>
        <w:rPr>
          <w:sz w:val="16"/>
        </w:rPr>
        <w:t xml:space="preserve">…………………………………………………………………………………………..……………………..….…… </w:t>
      </w:r>
      <w:r>
        <w:rPr>
          <w:i/>
          <w:sz w:val="16"/>
        </w:rPr>
        <w:t>(podać pełną nazwę/firmę, adres, a także w zależności od podmiotu: NIP/PESEL, KRS/CEiDG)</w:t>
      </w:r>
      <w:r>
        <w:t>,</w:t>
      </w:r>
      <w:r>
        <w:rPr>
          <w:sz w:val="16"/>
        </w:rPr>
        <w:t xml:space="preserve"> </w:t>
      </w:r>
      <w:r>
        <w:t xml:space="preserve">nie podlega/ą wykluczeniu z postępowania o udzielenie zamówienia. </w:t>
      </w:r>
    </w:p>
    <w:p w:rsidR="00127FE1" w:rsidRDefault="00127FE1" w:rsidP="0074502E">
      <w:pPr>
        <w:spacing w:after="112"/>
      </w:pPr>
      <w:r>
        <w:t xml:space="preserve">  </w:t>
      </w:r>
    </w:p>
    <w:p w:rsidR="00127FE1" w:rsidRDefault="00127FE1" w:rsidP="00127FE1">
      <w:pPr>
        <w:tabs>
          <w:tab w:val="center" w:pos="4249"/>
        </w:tabs>
        <w:spacing w:after="111"/>
        <w:ind w:left="-15"/>
      </w:pPr>
      <w:r>
        <w:t>………………………………………</w:t>
      </w:r>
      <w:r>
        <w:rPr>
          <w:i/>
        </w:rPr>
        <w:t xml:space="preserve">, </w:t>
      </w:r>
      <w:r>
        <w:t>dnia ………………..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</w:p>
    <w:p w:rsidR="00127FE1" w:rsidRDefault="00127FE1" w:rsidP="00127FE1">
      <w:pPr>
        <w:spacing w:after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127FE1" w:rsidRDefault="00127FE1" w:rsidP="00127FE1">
      <w:pPr>
        <w:spacing w:after="0"/>
        <w:ind w:left="5152" w:hanging="10"/>
      </w:pPr>
      <w:r>
        <w:rPr>
          <w:sz w:val="20"/>
        </w:rPr>
        <w:t xml:space="preserve">…………..………………..………………………………………… </w:t>
      </w:r>
    </w:p>
    <w:p w:rsidR="00127FE1" w:rsidRDefault="00127FE1" w:rsidP="00127FE1">
      <w:pPr>
        <w:spacing w:after="136"/>
        <w:ind w:left="3618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 xml:space="preserve">) </w:t>
      </w:r>
    </w:p>
    <w:p w:rsidR="00127FE1" w:rsidRDefault="00127FE1" w:rsidP="00127FE1">
      <w:pPr>
        <w:spacing w:after="112"/>
      </w:pPr>
      <w:r>
        <w:rPr>
          <w:i/>
        </w:rPr>
        <w:t xml:space="preserve">  </w:t>
      </w:r>
    </w:p>
    <w:p w:rsidR="00127FE1" w:rsidRDefault="00127FE1" w:rsidP="00127FE1">
      <w:pPr>
        <w:spacing w:after="112"/>
      </w:pPr>
      <w:r>
        <w:rPr>
          <w:i/>
        </w:rPr>
        <w:t xml:space="preserve">  </w:t>
      </w:r>
    </w:p>
    <w:p w:rsidR="00127FE1" w:rsidRDefault="00127FE1" w:rsidP="00127FE1">
      <w:pPr>
        <w:shd w:val="clear" w:color="auto" w:fill="BFBFBF"/>
        <w:spacing w:after="112"/>
        <w:ind w:left="-5" w:hanging="10"/>
      </w:pPr>
      <w:r>
        <w:rPr>
          <w:b/>
        </w:rPr>
        <w:t xml:space="preserve">OŚWIADCZENIE DOTYCZĄCE PODANYCH INFORMACJI: </w:t>
      </w:r>
    </w:p>
    <w:p w:rsidR="00127FE1" w:rsidRDefault="00127FE1" w:rsidP="00127FE1">
      <w:pPr>
        <w:spacing w:after="112"/>
      </w:pPr>
      <w:r>
        <w:rPr>
          <w:b/>
        </w:rPr>
        <w:t xml:space="preserve"> </w:t>
      </w:r>
    </w:p>
    <w:p w:rsidR="00127FE1" w:rsidRDefault="00127FE1" w:rsidP="00127FE1">
      <w:pPr>
        <w:spacing w:after="0" w:line="359" w:lineRule="auto"/>
        <w:jc w:val="both"/>
      </w:pPr>
      <w: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127FE1" w:rsidRDefault="00127FE1" w:rsidP="00127FE1">
      <w:pPr>
        <w:spacing w:after="110"/>
      </w:pPr>
      <w:r>
        <w:t xml:space="preserve"> </w:t>
      </w:r>
    </w:p>
    <w:p w:rsidR="00127FE1" w:rsidRDefault="00127FE1" w:rsidP="00127FE1">
      <w:pPr>
        <w:spacing w:after="112"/>
      </w:pPr>
      <w:r>
        <w:t xml:space="preserve"> </w:t>
      </w:r>
    </w:p>
    <w:p w:rsidR="00127FE1" w:rsidRDefault="00127FE1" w:rsidP="00127FE1">
      <w:pPr>
        <w:spacing w:after="111"/>
        <w:ind w:left="-5" w:hanging="10"/>
      </w:pPr>
      <w:r>
        <w:t>………………………………………</w:t>
      </w:r>
      <w:r>
        <w:rPr>
          <w:i/>
        </w:rPr>
        <w:t xml:space="preserve">, </w:t>
      </w:r>
      <w:r>
        <w:t xml:space="preserve">dnia ……………….. </w:t>
      </w:r>
    </w:p>
    <w:p w:rsidR="00127FE1" w:rsidRDefault="00127FE1" w:rsidP="00127FE1">
      <w:pPr>
        <w:spacing w:after="118"/>
      </w:pPr>
      <w:r>
        <w:rPr>
          <w:sz w:val="20"/>
        </w:rPr>
        <w:t xml:space="preserve"> </w:t>
      </w:r>
    </w:p>
    <w:p w:rsidR="00127FE1" w:rsidRDefault="00127FE1" w:rsidP="00127FE1">
      <w:pPr>
        <w:spacing w:after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127FE1" w:rsidRDefault="00127FE1" w:rsidP="00127FE1">
      <w:pPr>
        <w:spacing w:after="91"/>
        <w:ind w:left="5152" w:hanging="10"/>
      </w:pPr>
      <w:r>
        <w:rPr>
          <w:sz w:val="20"/>
        </w:rPr>
        <w:t xml:space="preserve">…………….…………..………………………………………… </w:t>
      </w:r>
    </w:p>
    <w:p w:rsidR="00127FE1" w:rsidRDefault="00127FE1" w:rsidP="00127FE1">
      <w:pPr>
        <w:spacing w:after="0"/>
        <w:ind w:left="3618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>)</w:t>
      </w:r>
      <w:r>
        <w:rPr>
          <w:sz w:val="36"/>
        </w:rPr>
        <w:t xml:space="preserve"> </w:t>
      </w:r>
    </w:p>
    <w:p w:rsidR="00127FE1" w:rsidRDefault="00127FE1" w:rsidP="00127FE1">
      <w:pPr>
        <w:spacing w:after="0"/>
        <w:jc w:val="right"/>
      </w:pPr>
      <w:r>
        <w:rPr>
          <w:sz w:val="24"/>
        </w:rPr>
        <w:t xml:space="preserve"> </w:t>
      </w:r>
    </w:p>
    <w:p w:rsidR="00127FE1" w:rsidRDefault="00127FE1" w:rsidP="00127FE1">
      <w:pPr>
        <w:spacing w:after="0"/>
      </w:pPr>
      <w:r>
        <w:t xml:space="preserve"> </w:t>
      </w:r>
    </w:p>
    <w:p w:rsidR="00884604" w:rsidRPr="00120CFD" w:rsidRDefault="00884604" w:rsidP="00127FE1"/>
    <w:sectPr w:rsidR="00884604" w:rsidRPr="00120CFD" w:rsidSect="00D6561F">
      <w:headerReference w:type="default" r:id="rId8"/>
      <w:footerReference w:type="default" r:id="rId9"/>
      <w:pgSz w:w="11906" w:h="16838"/>
      <w:pgMar w:top="1340" w:right="1417" w:bottom="993" w:left="1417" w:header="14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C2" w:rsidRDefault="008373C2">
      <w:r>
        <w:separator/>
      </w:r>
    </w:p>
  </w:endnote>
  <w:endnote w:type="continuationSeparator" w:id="0">
    <w:p w:rsidR="008373C2" w:rsidRDefault="0083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9F" w:rsidRPr="00F738F4" w:rsidRDefault="003B75D0" w:rsidP="00884604">
    <w:pPr>
      <w:pStyle w:val="Stopka"/>
      <w:jc w:val="both"/>
      <w:rPr>
        <w:rFonts w:ascii="Verdana" w:hAnsi="Verdana" w:cs="Arial"/>
        <w:i/>
        <w:sz w:val="16"/>
        <w:szCs w:val="16"/>
      </w:rPr>
    </w:pPr>
    <w:r w:rsidRPr="00F738F4">
      <w:rPr>
        <w:rFonts w:ascii="Verdana" w:hAnsi="Verdana" w:cs="Arial"/>
        <w:i/>
        <w:sz w:val="16"/>
        <w:szCs w:val="16"/>
      </w:rPr>
      <w:tab/>
    </w:r>
  </w:p>
  <w:p w:rsidR="003B75D0" w:rsidRDefault="00487259" w:rsidP="00884604">
    <w:pPr>
      <w:pStyle w:val="Stopka"/>
      <w:jc w:val="center"/>
    </w:pPr>
    <w:r>
      <w:rPr>
        <w:sz w:val="18"/>
        <w:szCs w:val="18"/>
      </w:rPr>
      <w:fldChar w:fldCharType="begin"/>
    </w:r>
    <w:r w:rsidR="003B75D0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373C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C2" w:rsidRDefault="008373C2">
      <w:r>
        <w:separator/>
      </w:r>
    </w:p>
  </w:footnote>
  <w:footnote w:type="continuationSeparator" w:id="0">
    <w:p w:rsidR="008373C2" w:rsidRDefault="0083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Załącznik nr </w:t>
    </w:r>
    <w:r w:rsidR="00943CEC">
      <w:rPr>
        <w:rFonts w:ascii="Verdana" w:hAnsi="Verdana"/>
        <w:i/>
        <w:sz w:val="16"/>
        <w:szCs w:val="16"/>
      </w:rPr>
      <w:t>2</w:t>
    </w:r>
  </w:p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cs="Tahoma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AEC2C4B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7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" w15:restartNumberingAfterBreak="0">
    <w:nsid w:val="00000025"/>
    <w:multiLevelType w:val="multilevel"/>
    <w:tmpl w:val="50FC3FC0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E1"/>
    <w:rsid w:val="00001C75"/>
    <w:rsid w:val="00002ABA"/>
    <w:rsid w:val="000158DF"/>
    <w:rsid w:val="000408AB"/>
    <w:rsid w:val="00044EE6"/>
    <w:rsid w:val="00050762"/>
    <w:rsid w:val="00053B40"/>
    <w:rsid w:val="00060352"/>
    <w:rsid w:val="00076A24"/>
    <w:rsid w:val="000A144D"/>
    <w:rsid w:val="000A616A"/>
    <w:rsid w:val="000B06AD"/>
    <w:rsid w:val="000C7ED7"/>
    <w:rsid w:val="000D205C"/>
    <w:rsid w:val="000E1E40"/>
    <w:rsid w:val="000F137A"/>
    <w:rsid w:val="00116D73"/>
    <w:rsid w:val="00120CFD"/>
    <w:rsid w:val="00122C06"/>
    <w:rsid w:val="0012331B"/>
    <w:rsid w:val="00125A57"/>
    <w:rsid w:val="00127FE1"/>
    <w:rsid w:val="0013327D"/>
    <w:rsid w:val="001336C9"/>
    <w:rsid w:val="00156052"/>
    <w:rsid w:val="00157537"/>
    <w:rsid w:val="00191C1D"/>
    <w:rsid w:val="00192A97"/>
    <w:rsid w:val="0019567D"/>
    <w:rsid w:val="001F0621"/>
    <w:rsid w:val="00202758"/>
    <w:rsid w:val="0021157A"/>
    <w:rsid w:val="002131CF"/>
    <w:rsid w:val="00244C66"/>
    <w:rsid w:val="00246034"/>
    <w:rsid w:val="002468CA"/>
    <w:rsid w:val="0027039C"/>
    <w:rsid w:val="002762EF"/>
    <w:rsid w:val="0027658F"/>
    <w:rsid w:val="00283E78"/>
    <w:rsid w:val="0028407E"/>
    <w:rsid w:val="002845D2"/>
    <w:rsid w:val="002E06A6"/>
    <w:rsid w:val="002E3745"/>
    <w:rsid w:val="002E77F6"/>
    <w:rsid w:val="002F5C7F"/>
    <w:rsid w:val="002F7255"/>
    <w:rsid w:val="0031403C"/>
    <w:rsid w:val="0031749E"/>
    <w:rsid w:val="00317E17"/>
    <w:rsid w:val="003227DB"/>
    <w:rsid w:val="00334A99"/>
    <w:rsid w:val="00342917"/>
    <w:rsid w:val="003433AA"/>
    <w:rsid w:val="00351CC2"/>
    <w:rsid w:val="003533C3"/>
    <w:rsid w:val="003617C8"/>
    <w:rsid w:val="00390708"/>
    <w:rsid w:val="00395E50"/>
    <w:rsid w:val="003A76D7"/>
    <w:rsid w:val="003B632B"/>
    <w:rsid w:val="003B75D0"/>
    <w:rsid w:val="003C499D"/>
    <w:rsid w:val="003C4BA1"/>
    <w:rsid w:val="003C773C"/>
    <w:rsid w:val="003D74CD"/>
    <w:rsid w:val="003E5599"/>
    <w:rsid w:val="003E7C56"/>
    <w:rsid w:val="0041470A"/>
    <w:rsid w:val="00414E21"/>
    <w:rsid w:val="0042670E"/>
    <w:rsid w:val="004550EA"/>
    <w:rsid w:val="00457811"/>
    <w:rsid w:val="00461C0C"/>
    <w:rsid w:val="004654A0"/>
    <w:rsid w:val="00481346"/>
    <w:rsid w:val="00485920"/>
    <w:rsid w:val="00487259"/>
    <w:rsid w:val="004872EC"/>
    <w:rsid w:val="00490A15"/>
    <w:rsid w:val="004A2DB4"/>
    <w:rsid w:val="004C29F4"/>
    <w:rsid w:val="004D3D65"/>
    <w:rsid w:val="004D7BBA"/>
    <w:rsid w:val="004E52CB"/>
    <w:rsid w:val="004F5EB6"/>
    <w:rsid w:val="004F660B"/>
    <w:rsid w:val="00515E1B"/>
    <w:rsid w:val="00516FA4"/>
    <w:rsid w:val="005275B9"/>
    <w:rsid w:val="005368E6"/>
    <w:rsid w:val="0055059B"/>
    <w:rsid w:val="00552592"/>
    <w:rsid w:val="00564743"/>
    <w:rsid w:val="00577A57"/>
    <w:rsid w:val="00595AA1"/>
    <w:rsid w:val="005975B2"/>
    <w:rsid w:val="005B1232"/>
    <w:rsid w:val="005C41EF"/>
    <w:rsid w:val="005D1F13"/>
    <w:rsid w:val="005D4959"/>
    <w:rsid w:val="005F504A"/>
    <w:rsid w:val="005F7D84"/>
    <w:rsid w:val="006077D5"/>
    <w:rsid w:val="00617689"/>
    <w:rsid w:val="0064614F"/>
    <w:rsid w:val="00650FDF"/>
    <w:rsid w:val="00655E78"/>
    <w:rsid w:val="00667538"/>
    <w:rsid w:val="006A5539"/>
    <w:rsid w:val="006B0EC1"/>
    <w:rsid w:val="006B22E4"/>
    <w:rsid w:val="006B2D3C"/>
    <w:rsid w:val="006C0C27"/>
    <w:rsid w:val="006C208B"/>
    <w:rsid w:val="006C4CCB"/>
    <w:rsid w:val="0070062F"/>
    <w:rsid w:val="007006B0"/>
    <w:rsid w:val="007062C3"/>
    <w:rsid w:val="0071123E"/>
    <w:rsid w:val="00717B13"/>
    <w:rsid w:val="0072179E"/>
    <w:rsid w:val="007252D4"/>
    <w:rsid w:val="0073189A"/>
    <w:rsid w:val="0073570A"/>
    <w:rsid w:val="0074502E"/>
    <w:rsid w:val="00755667"/>
    <w:rsid w:val="00785F5C"/>
    <w:rsid w:val="007A012B"/>
    <w:rsid w:val="007A1204"/>
    <w:rsid w:val="007C10E2"/>
    <w:rsid w:val="007D1518"/>
    <w:rsid w:val="007D5BAD"/>
    <w:rsid w:val="007D6F2A"/>
    <w:rsid w:val="00800517"/>
    <w:rsid w:val="0080383D"/>
    <w:rsid w:val="008044B6"/>
    <w:rsid w:val="008373C2"/>
    <w:rsid w:val="0085359F"/>
    <w:rsid w:val="0085478E"/>
    <w:rsid w:val="00857B52"/>
    <w:rsid w:val="00857F35"/>
    <w:rsid w:val="00880E16"/>
    <w:rsid w:val="00883D9F"/>
    <w:rsid w:val="00884604"/>
    <w:rsid w:val="008861D0"/>
    <w:rsid w:val="008B1B9F"/>
    <w:rsid w:val="008B6290"/>
    <w:rsid w:val="008C24DD"/>
    <w:rsid w:val="008C3486"/>
    <w:rsid w:val="008C584B"/>
    <w:rsid w:val="008C755D"/>
    <w:rsid w:val="008D0AB1"/>
    <w:rsid w:val="008D4B72"/>
    <w:rsid w:val="008D6071"/>
    <w:rsid w:val="008F496D"/>
    <w:rsid w:val="00902ED8"/>
    <w:rsid w:val="00903423"/>
    <w:rsid w:val="00904895"/>
    <w:rsid w:val="009258FE"/>
    <w:rsid w:val="0093166A"/>
    <w:rsid w:val="00932561"/>
    <w:rsid w:val="00934C64"/>
    <w:rsid w:val="00943CEC"/>
    <w:rsid w:val="009706C6"/>
    <w:rsid w:val="00973130"/>
    <w:rsid w:val="00986D97"/>
    <w:rsid w:val="009938C1"/>
    <w:rsid w:val="009A70ED"/>
    <w:rsid w:val="009B4B73"/>
    <w:rsid w:val="009C4A28"/>
    <w:rsid w:val="009D735C"/>
    <w:rsid w:val="009E0CB8"/>
    <w:rsid w:val="009E34A3"/>
    <w:rsid w:val="009E668D"/>
    <w:rsid w:val="009F4CDE"/>
    <w:rsid w:val="00A039EC"/>
    <w:rsid w:val="00A1772E"/>
    <w:rsid w:val="00A300AE"/>
    <w:rsid w:val="00A31065"/>
    <w:rsid w:val="00A318FC"/>
    <w:rsid w:val="00A35E33"/>
    <w:rsid w:val="00A47244"/>
    <w:rsid w:val="00A579E3"/>
    <w:rsid w:val="00A65A2E"/>
    <w:rsid w:val="00A6711F"/>
    <w:rsid w:val="00A75549"/>
    <w:rsid w:val="00A814F5"/>
    <w:rsid w:val="00A837DB"/>
    <w:rsid w:val="00AB1DE7"/>
    <w:rsid w:val="00AC0AA3"/>
    <w:rsid w:val="00AD0793"/>
    <w:rsid w:val="00AD1C92"/>
    <w:rsid w:val="00AD349A"/>
    <w:rsid w:val="00AF2198"/>
    <w:rsid w:val="00B04279"/>
    <w:rsid w:val="00B10969"/>
    <w:rsid w:val="00B176C8"/>
    <w:rsid w:val="00B23A38"/>
    <w:rsid w:val="00B31D4E"/>
    <w:rsid w:val="00B329EC"/>
    <w:rsid w:val="00B33589"/>
    <w:rsid w:val="00B33841"/>
    <w:rsid w:val="00B35A67"/>
    <w:rsid w:val="00B906A5"/>
    <w:rsid w:val="00B92D1F"/>
    <w:rsid w:val="00B93BA9"/>
    <w:rsid w:val="00BA377E"/>
    <w:rsid w:val="00BA3AB7"/>
    <w:rsid w:val="00BA54E3"/>
    <w:rsid w:val="00BB5DFC"/>
    <w:rsid w:val="00BB63E1"/>
    <w:rsid w:val="00BC3383"/>
    <w:rsid w:val="00BC75B5"/>
    <w:rsid w:val="00BD3002"/>
    <w:rsid w:val="00BE32E6"/>
    <w:rsid w:val="00BE54BA"/>
    <w:rsid w:val="00BE67F2"/>
    <w:rsid w:val="00BF3B09"/>
    <w:rsid w:val="00C23BF7"/>
    <w:rsid w:val="00C262B8"/>
    <w:rsid w:val="00C47D9A"/>
    <w:rsid w:val="00C510BB"/>
    <w:rsid w:val="00C5697D"/>
    <w:rsid w:val="00C60E36"/>
    <w:rsid w:val="00C95334"/>
    <w:rsid w:val="00CA3292"/>
    <w:rsid w:val="00CA7605"/>
    <w:rsid w:val="00CB4714"/>
    <w:rsid w:val="00CF2B27"/>
    <w:rsid w:val="00CF48E4"/>
    <w:rsid w:val="00D0158F"/>
    <w:rsid w:val="00D07087"/>
    <w:rsid w:val="00D153EA"/>
    <w:rsid w:val="00D17A5F"/>
    <w:rsid w:val="00D26618"/>
    <w:rsid w:val="00D32B82"/>
    <w:rsid w:val="00D45221"/>
    <w:rsid w:val="00D50212"/>
    <w:rsid w:val="00D53F74"/>
    <w:rsid w:val="00D553DD"/>
    <w:rsid w:val="00D64D18"/>
    <w:rsid w:val="00D6561F"/>
    <w:rsid w:val="00D72C75"/>
    <w:rsid w:val="00D73A99"/>
    <w:rsid w:val="00D81D96"/>
    <w:rsid w:val="00DA4006"/>
    <w:rsid w:val="00DA466B"/>
    <w:rsid w:val="00DA5D58"/>
    <w:rsid w:val="00DA7C41"/>
    <w:rsid w:val="00DC109A"/>
    <w:rsid w:val="00DC2624"/>
    <w:rsid w:val="00DC6FA4"/>
    <w:rsid w:val="00DD386A"/>
    <w:rsid w:val="00DE366A"/>
    <w:rsid w:val="00DF6761"/>
    <w:rsid w:val="00E06F33"/>
    <w:rsid w:val="00E15E2B"/>
    <w:rsid w:val="00E20C33"/>
    <w:rsid w:val="00E24DFA"/>
    <w:rsid w:val="00E326D8"/>
    <w:rsid w:val="00E561E6"/>
    <w:rsid w:val="00E6479A"/>
    <w:rsid w:val="00E66BF0"/>
    <w:rsid w:val="00E73B06"/>
    <w:rsid w:val="00E818CC"/>
    <w:rsid w:val="00E83FBE"/>
    <w:rsid w:val="00E97123"/>
    <w:rsid w:val="00EA4BE9"/>
    <w:rsid w:val="00EB3942"/>
    <w:rsid w:val="00EB4CE9"/>
    <w:rsid w:val="00EB6103"/>
    <w:rsid w:val="00EC1104"/>
    <w:rsid w:val="00EC2F47"/>
    <w:rsid w:val="00EC5734"/>
    <w:rsid w:val="00ED0C53"/>
    <w:rsid w:val="00ED3352"/>
    <w:rsid w:val="00EE2915"/>
    <w:rsid w:val="00F00E9C"/>
    <w:rsid w:val="00F1694D"/>
    <w:rsid w:val="00F25E43"/>
    <w:rsid w:val="00F31B2B"/>
    <w:rsid w:val="00F32F50"/>
    <w:rsid w:val="00F33B17"/>
    <w:rsid w:val="00F37347"/>
    <w:rsid w:val="00F4563B"/>
    <w:rsid w:val="00F501DE"/>
    <w:rsid w:val="00F618D9"/>
    <w:rsid w:val="00F62FEE"/>
    <w:rsid w:val="00F67BD8"/>
    <w:rsid w:val="00F738F4"/>
    <w:rsid w:val="00F7704E"/>
    <w:rsid w:val="00F90848"/>
    <w:rsid w:val="00FA0959"/>
    <w:rsid w:val="00FA0980"/>
    <w:rsid w:val="00FA7846"/>
    <w:rsid w:val="00FA7E9F"/>
    <w:rsid w:val="00FB2854"/>
    <w:rsid w:val="00FC5654"/>
    <w:rsid w:val="00FD214B"/>
    <w:rsid w:val="00FE0BA4"/>
    <w:rsid w:val="00FE1879"/>
    <w:rsid w:val="00FE54A2"/>
    <w:rsid w:val="00FF18C9"/>
    <w:rsid w:val="00FF1D1D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E20F5D3-9EF5-41B3-8A22-644EF139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FE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rsid w:val="00717B13"/>
    <w:pPr>
      <w:keepNext/>
      <w:numPr>
        <w:numId w:val="1"/>
      </w:numPr>
      <w:suppressAutoHyphens/>
      <w:spacing w:after="0" w:line="360" w:lineRule="auto"/>
      <w:ind w:left="540" w:hanging="540"/>
      <w:jc w:val="both"/>
      <w:outlineLvl w:val="0"/>
    </w:pPr>
    <w:rPr>
      <w:rFonts w:ascii="Verdana" w:eastAsia="Times New Roman" w:hAnsi="Verdana"/>
      <w:b/>
      <w:bCs/>
      <w:color w:val="auto"/>
      <w:kern w:val="1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7z0">
    <w:name w:val="WW8Num7z0"/>
    <w:rsid w:val="00717B13"/>
    <w:rPr>
      <w:rFonts w:ascii="Verdana" w:hAnsi="Verdana"/>
      <w:b w:val="0"/>
      <w:i w:val="0"/>
      <w:color w:val="000000"/>
      <w:sz w:val="18"/>
      <w:szCs w:val="18"/>
    </w:rPr>
  </w:style>
  <w:style w:type="character" w:customStyle="1" w:styleId="WW8Num10z0">
    <w:name w:val="WW8Num10z0"/>
    <w:rsid w:val="00717B13"/>
    <w:rPr>
      <w:rFonts w:cs="Tahoma"/>
      <w:b w:val="0"/>
    </w:rPr>
  </w:style>
  <w:style w:type="character" w:customStyle="1" w:styleId="WW8Num11z0">
    <w:name w:val="WW8Num11z0"/>
    <w:rsid w:val="00717B13"/>
    <w:rPr>
      <w:rFonts w:cs="Times New Roman"/>
    </w:rPr>
  </w:style>
  <w:style w:type="character" w:customStyle="1" w:styleId="WW8Num12z0">
    <w:name w:val="WW8Num12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18z0">
    <w:name w:val="WW8Num18z0"/>
    <w:rsid w:val="00717B13"/>
    <w:rPr>
      <w:b w:val="0"/>
      <w:i w:val="0"/>
    </w:rPr>
  </w:style>
  <w:style w:type="character" w:customStyle="1" w:styleId="WW8Num24z1">
    <w:name w:val="WW8Num24z1"/>
    <w:rsid w:val="00717B13"/>
    <w:rPr>
      <w:rFonts w:ascii="Verdana" w:eastAsia="Times New Roman" w:hAnsi="Verdana" w:cs="Times New Roman"/>
    </w:rPr>
  </w:style>
  <w:style w:type="character" w:customStyle="1" w:styleId="WW8Num26z0">
    <w:name w:val="WW8Num26z0"/>
    <w:rsid w:val="00717B13"/>
    <w:rPr>
      <w:b w:val="0"/>
      <w:i w:val="0"/>
    </w:rPr>
  </w:style>
  <w:style w:type="character" w:customStyle="1" w:styleId="WW8Num32z1">
    <w:name w:val="WW8Num32z1"/>
    <w:rsid w:val="00717B13"/>
    <w:rPr>
      <w:rFonts w:ascii="Verdana" w:eastAsia="Times New Roman" w:hAnsi="Verdana" w:cs="Times New Roman"/>
    </w:rPr>
  </w:style>
  <w:style w:type="character" w:customStyle="1" w:styleId="WW8Num33z0">
    <w:name w:val="WW8Num33z0"/>
    <w:rsid w:val="00717B13"/>
    <w:rPr>
      <w:rFonts w:ascii="Verdana" w:eastAsia="Times New Roman" w:hAnsi="Verdana" w:cs="Times New Roman"/>
    </w:rPr>
  </w:style>
  <w:style w:type="character" w:customStyle="1" w:styleId="WW8Num38z0">
    <w:name w:val="WW8Num38z0"/>
    <w:rsid w:val="00717B13"/>
    <w:rPr>
      <w:rFonts w:cs="Tahoma"/>
    </w:rPr>
  </w:style>
  <w:style w:type="character" w:customStyle="1" w:styleId="Domylnaczcionkaakapitu1">
    <w:name w:val="Domyślna czcionka akapitu1"/>
    <w:rsid w:val="00717B13"/>
  </w:style>
  <w:style w:type="character" w:styleId="Hipercze">
    <w:name w:val="Hyperlink"/>
    <w:rsid w:val="00717B13"/>
    <w:rPr>
      <w:color w:val="0000FF"/>
      <w:u w:val="single"/>
    </w:rPr>
  </w:style>
  <w:style w:type="character" w:customStyle="1" w:styleId="Tekstpodstawowy3Znak">
    <w:name w:val="Tekst podstawowy 3 Znak"/>
    <w:rsid w:val="00717B13"/>
    <w:rPr>
      <w:rFonts w:ascii="Arial" w:eastAsia="Times New Roman" w:hAnsi="Arial" w:cs="Arial"/>
      <w:sz w:val="20"/>
      <w:szCs w:val="20"/>
    </w:rPr>
  </w:style>
  <w:style w:type="character" w:customStyle="1" w:styleId="TekstdymkaZnak">
    <w:name w:val="Tekst dymka Znak"/>
    <w:rsid w:val="00717B13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717B1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717B1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717B13"/>
  </w:style>
  <w:style w:type="character" w:customStyle="1" w:styleId="Odwoaniedokomentarza1">
    <w:name w:val="Odwołanie do komentarza1"/>
    <w:rsid w:val="00717B13"/>
    <w:rPr>
      <w:sz w:val="16"/>
      <w:szCs w:val="16"/>
    </w:rPr>
  </w:style>
  <w:style w:type="character" w:customStyle="1" w:styleId="TekstkomentarzaZnak">
    <w:name w:val="Tekst komentarza Znak"/>
    <w:rsid w:val="00717B13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717B1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rsid w:val="00717B13"/>
    <w:rPr>
      <w:rFonts w:ascii="Verdana" w:eastAsia="Times New Roman" w:hAnsi="Verdana" w:cs="Arial"/>
      <w:b/>
      <w:bCs/>
      <w:kern w:val="1"/>
      <w:sz w:val="18"/>
      <w:szCs w:val="18"/>
      <w:lang w:val="pl-PL"/>
    </w:rPr>
  </w:style>
  <w:style w:type="character" w:customStyle="1" w:styleId="TekstpodstawowyZnak">
    <w:name w:val="Tekst podstawowy Znak"/>
    <w:rsid w:val="00717B13"/>
    <w:rPr>
      <w:rFonts w:ascii="Times New Roman" w:eastAsia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717B13"/>
    <w:pPr>
      <w:keepNext/>
      <w:suppressAutoHyphens/>
      <w:spacing w:before="240" w:after="120" w:line="240" w:lineRule="auto"/>
    </w:pPr>
    <w:rPr>
      <w:rFonts w:ascii="Arial" w:eastAsia="Lucida Sans Unicode" w:hAnsi="Arial" w:cs="Mangal"/>
      <w:color w:val="auto"/>
      <w:sz w:val="28"/>
      <w:szCs w:val="28"/>
      <w:lang w:eastAsia="ar-SA"/>
    </w:rPr>
  </w:style>
  <w:style w:type="paragraph" w:styleId="Tekstpodstawowy">
    <w:name w:val="Body Text"/>
    <w:basedOn w:val="Normalny"/>
    <w:rsid w:val="00717B13"/>
    <w:pPr>
      <w:suppressAutoHyphens/>
      <w:spacing w:after="12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styleId="Lista">
    <w:name w:val="List"/>
    <w:basedOn w:val="Tekstpodstawowy"/>
    <w:rsid w:val="00717B13"/>
    <w:pPr>
      <w:spacing w:after="0"/>
      <w:jc w:val="both"/>
    </w:pPr>
    <w:rPr>
      <w:rFonts w:ascii="Arial" w:hAnsi="Arial"/>
      <w:b/>
      <w:i/>
      <w:szCs w:val="20"/>
    </w:rPr>
  </w:style>
  <w:style w:type="paragraph" w:customStyle="1" w:styleId="Podpis1">
    <w:name w:val="Podpis1"/>
    <w:basedOn w:val="Normalny"/>
    <w:rsid w:val="00717B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rsid w:val="00717B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auto"/>
      <w:sz w:val="24"/>
      <w:szCs w:val="24"/>
      <w:lang w:eastAsia="ar-SA"/>
    </w:rPr>
  </w:style>
  <w:style w:type="paragraph" w:styleId="NormalnyWeb">
    <w:name w:val="Normal (Web)"/>
    <w:basedOn w:val="Normalny"/>
    <w:rsid w:val="00717B13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17B13"/>
    <w:pPr>
      <w:suppressAutoHyphens/>
      <w:spacing w:after="0" w:line="240" w:lineRule="auto"/>
    </w:pPr>
    <w:rPr>
      <w:rFonts w:ascii="Arial" w:eastAsia="Times New Roman" w:hAnsi="Arial"/>
      <w:color w:val="auto"/>
      <w:sz w:val="20"/>
      <w:szCs w:val="20"/>
      <w:lang w:eastAsia="ar-SA"/>
    </w:rPr>
  </w:style>
  <w:style w:type="paragraph" w:styleId="Tekstdymka">
    <w:name w:val="Balloon Text"/>
    <w:basedOn w:val="Normalny"/>
    <w:rsid w:val="00717B13"/>
    <w:pPr>
      <w:suppressAutoHyphens/>
      <w:spacing w:after="0" w:line="240" w:lineRule="auto"/>
    </w:pPr>
    <w:rPr>
      <w:rFonts w:ascii="Tahoma" w:eastAsia="Times New Roman" w:hAnsi="Tahoma"/>
      <w:color w:val="auto"/>
      <w:sz w:val="16"/>
      <w:szCs w:val="16"/>
      <w:lang w:eastAsia="ar-SA"/>
    </w:rPr>
  </w:style>
  <w:style w:type="paragraph" w:styleId="Nagwek">
    <w:name w:val="header"/>
    <w:basedOn w:val="Normalny"/>
    <w:rsid w:val="00717B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styleId="Stopka">
    <w:name w:val="footer"/>
    <w:basedOn w:val="Normalny"/>
    <w:uiPriority w:val="99"/>
    <w:rsid w:val="00717B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17B13"/>
    <w:pPr>
      <w:suppressAutoHyphens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rsid w:val="00717B13"/>
    <w:rPr>
      <w:b/>
      <w:bCs/>
    </w:rPr>
  </w:style>
  <w:style w:type="paragraph" w:customStyle="1" w:styleId="oddl-nadpis">
    <w:name w:val="oddíl-nadpis"/>
    <w:basedOn w:val="Normalny"/>
    <w:rsid w:val="00717B13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/>
      <w:b/>
      <w:color w:val="auto"/>
      <w:sz w:val="24"/>
      <w:szCs w:val="20"/>
      <w:lang w:val="cs-CZ" w:eastAsia="ar-SA"/>
    </w:rPr>
  </w:style>
  <w:style w:type="paragraph" w:customStyle="1" w:styleId="danka1">
    <w:name w:val="danka1"/>
    <w:basedOn w:val="oddl-nadpis"/>
    <w:rsid w:val="00717B13"/>
    <w:pPr>
      <w:widowControl/>
      <w:spacing w:before="0" w:line="360" w:lineRule="auto"/>
      <w:ind w:right="-2"/>
      <w:jc w:val="center"/>
    </w:pPr>
    <w:rPr>
      <w:rFonts w:ascii="Verdana" w:hAnsi="Verdana"/>
      <w:sz w:val="18"/>
      <w:lang w:val="pl-PL"/>
    </w:rPr>
  </w:style>
  <w:style w:type="paragraph" w:customStyle="1" w:styleId="Default">
    <w:name w:val="Default"/>
    <w:rsid w:val="00717B13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17B13"/>
    <w:pPr>
      <w:suppressAutoHyphens/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Lista31">
    <w:name w:val="Lista 31"/>
    <w:basedOn w:val="Normalny"/>
    <w:rsid w:val="00717B13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17B13"/>
    <w:pPr>
      <w:suppressLineNumbers/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717B1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17B13"/>
  </w:style>
  <w:style w:type="paragraph" w:styleId="Tekstpodstawowywcity2">
    <w:name w:val="Body Text Indent 2"/>
    <w:basedOn w:val="Normalny"/>
    <w:link w:val="Tekstpodstawowywcity2Znak"/>
    <w:rsid w:val="00EA4B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EA4BE9"/>
    <w:rPr>
      <w:lang w:eastAsia="ar-SA"/>
    </w:rPr>
  </w:style>
  <w:style w:type="paragraph" w:styleId="Tekstprzypisukocowego">
    <w:name w:val="endnote text"/>
    <w:basedOn w:val="Normalny"/>
    <w:link w:val="TekstprzypisukocowegoZnak"/>
    <w:rsid w:val="00FC5654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FC5654"/>
    <w:rPr>
      <w:rFonts w:cs="Calibri"/>
      <w:lang w:eastAsia="ar-SA"/>
    </w:rPr>
  </w:style>
  <w:style w:type="character" w:styleId="Odwoanieprzypisukocowego">
    <w:name w:val="endnote reference"/>
    <w:rsid w:val="00FC565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C208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6C208B"/>
    <w:rPr>
      <w:rFonts w:cs="Calibri"/>
      <w:lang w:eastAsia="ar-SA"/>
    </w:rPr>
  </w:style>
  <w:style w:type="character" w:styleId="Odwoanieprzypisudolnego">
    <w:name w:val="footnote reference"/>
    <w:rsid w:val="006C208B"/>
    <w:rPr>
      <w:vertAlign w:val="superscript"/>
    </w:rPr>
  </w:style>
  <w:style w:type="character" w:customStyle="1" w:styleId="FontStyle81">
    <w:name w:val="Font Style81"/>
    <w:rsid w:val="004F660B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120CFD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x\Documents\Niestandardowe%20szablony%20pakietu%20Office\logo%20ue%20blac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4483E-4E59-4DD1-86C3-3614A008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ue black.dotx</Template>
  <TotalTime>0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bernix</dc:creator>
  <cp:lastModifiedBy>bernix</cp:lastModifiedBy>
  <cp:revision>4</cp:revision>
  <cp:lastPrinted>2016-08-24T09:31:00Z</cp:lastPrinted>
  <dcterms:created xsi:type="dcterms:W3CDTF">2020-09-24T20:58:00Z</dcterms:created>
  <dcterms:modified xsi:type="dcterms:W3CDTF">2020-09-24T07:14:00Z</dcterms:modified>
</cp:coreProperties>
</file>