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0B9" w:rsidRDefault="000C20B9" w:rsidP="000C20B9">
      <w:r>
        <w:t xml:space="preserve">Wykonawca: </w:t>
      </w:r>
    </w:p>
    <w:p w:rsidR="000C20B9" w:rsidRDefault="000C20B9" w:rsidP="000C20B9">
      <w:r>
        <w:t>……………………….…………………………………</w:t>
      </w:r>
    </w:p>
    <w:p w:rsidR="000C20B9" w:rsidRDefault="000C20B9" w:rsidP="000C20B9">
      <w:r>
        <w:t xml:space="preserve">………………………………………………….……… </w:t>
      </w:r>
    </w:p>
    <w:p w:rsidR="000C20B9" w:rsidRPr="006E7D3E" w:rsidRDefault="000C20B9" w:rsidP="000C20B9">
      <w:pPr>
        <w:rPr>
          <w:sz w:val="12"/>
        </w:rPr>
      </w:pPr>
      <w:r w:rsidRPr="006E7D3E">
        <w:rPr>
          <w:sz w:val="12"/>
        </w:rPr>
        <w:t xml:space="preserve">(pełna nazwa/firma, adres, w zależności od podmiotu: NIP/PESEL, KRS/CEiDG) </w:t>
      </w:r>
    </w:p>
    <w:p w:rsidR="000C20B9" w:rsidRDefault="000C20B9" w:rsidP="000C20B9">
      <w:r>
        <w:t xml:space="preserve">reprezentowany przez: </w:t>
      </w:r>
    </w:p>
    <w:p w:rsidR="000C20B9" w:rsidRDefault="000C20B9" w:rsidP="000C20B9">
      <w:pPr>
        <w:tabs>
          <w:tab w:val="left" w:pos="6615"/>
        </w:tabs>
      </w:pPr>
      <w:r>
        <w:t>…………………………….……………………………</w:t>
      </w:r>
      <w:r>
        <w:tab/>
      </w:r>
    </w:p>
    <w:p w:rsidR="000C20B9" w:rsidRDefault="000C20B9" w:rsidP="000C20B9">
      <w:r>
        <w:t xml:space="preserve">……………………………………………………….… </w:t>
      </w:r>
    </w:p>
    <w:p w:rsidR="000C20B9" w:rsidRPr="006E7D3E" w:rsidRDefault="000C20B9" w:rsidP="000C20B9">
      <w:pPr>
        <w:rPr>
          <w:sz w:val="12"/>
        </w:rPr>
      </w:pPr>
      <w:r w:rsidRPr="006E7D3E">
        <w:rPr>
          <w:sz w:val="12"/>
        </w:rPr>
        <w:t xml:space="preserve">(imię, nazwisko, stanowisko/podstawa do reprezentacji) </w:t>
      </w:r>
    </w:p>
    <w:p w:rsidR="000C20B9" w:rsidRDefault="000C20B9" w:rsidP="000C20B9">
      <w:pPr>
        <w:ind w:left="4820"/>
      </w:pPr>
      <w:r w:rsidRPr="00704462">
        <w:rPr>
          <w:b/>
        </w:rPr>
        <w:t>Zamawiający:</w:t>
      </w:r>
      <w:r>
        <w:t xml:space="preserve"> </w:t>
      </w:r>
      <w:r>
        <w:br/>
        <w:t>Zakład Gospodarki Komunalnej spółka z o.o.</w:t>
      </w:r>
      <w:r>
        <w:br/>
        <w:t>ul. Wrocławska 15</w:t>
      </w:r>
      <w:r>
        <w:br/>
        <w:t>56-416 Twardogóra</w:t>
      </w:r>
    </w:p>
    <w:p w:rsidR="000C20B9" w:rsidRDefault="000C20B9" w:rsidP="000C20B9">
      <w:r>
        <w:t xml:space="preserve"> </w:t>
      </w:r>
    </w:p>
    <w:p w:rsidR="009F7BF8" w:rsidRPr="005318FE" w:rsidRDefault="009F7BF8" w:rsidP="009F7BF8">
      <w:pPr>
        <w:pStyle w:val="Nagwek1"/>
        <w:jc w:val="center"/>
        <w:rPr>
          <w:rFonts w:asciiTheme="minorHAnsi" w:hAnsiTheme="minorHAnsi" w:cstheme="minorHAnsi"/>
          <w:b w:val="0"/>
          <w:i/>
          <w:caps/>
          <w:sz w:val="21"/>
          <w:szCs w:val="21"/>
          <w:u w:val="single"/>
        </w:rPr>
      </w:pPr>
      <w:r w:rsidRPr="005318FE">
        <w:rPr>
          <w:rFonts w:asciiTheme="minorHAnsi" w:hAnsiTheme="minorHAnsi" w:cstheme="minorHAnsi"/>
          <w:caps/>
          <w:sz w:val="21"/>
          <w:szCs w:val="21"/>
          <w:u w:val="single"/>
        </w:rPr>
        <w:t>Wykaz wykonanych usług transportu odpadów</w:t>
      </w:r>
    </w:p>
    <w:p w:rsidR="000C20B9" w:rsidRDefault="000C20B9" w:rsidP="000C20B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3978"/>
        <w:gridCol w:w="1605"/>
        <w:gridCol w:w="1426"/>
        <w:gridCol w:w="1225"/>
      </w:tblGrid>
      <w:tr w:rsidR="009F7BF8" w:rsidRPr="005318FE" w:rsidTr="00434038">
        <w:tc>
          <w:tcPr>
            <w:tcW w:w="531" w:type="dxa"/>
          </w:tcPr>
          <w:p w:rsidR="009F7BF8" w:rsidRPr="005318FE" w:rsidRDefault="009F7BF8" w:rsidP="003B402D">
            <w:pPr>
              <w:ind w:left="360"/>
              <w:jc w:val="both"/>
              <w:rPr>
                <w:rFonts w:cstheme="minorHAnsi"/>
                <w:sz w:val="21"/>
                <w:szCs w:val="21"/>
              </w:rPr>
            </w:pPr>
            <w:r w:rsidRPr="005318FE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4486" w:type="dxa"/>
          </w:tcPr>
          <w:p w:rsidR="009F7BF8" w:rsidRPr="005318FE" w:rsidRDefault="009F7BF8" w:rsidP="003B402D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318FE">
              <w:rPr>
                <w:rFonts w:cstheme="minorHAnsi"/>
                <w:b/>
                <w:sz w:val="21"/>
                <w:szCs w:val="21"/>
              </w:rPr>
              <w:t>Rodzaj usługi wraz ze wskazaniem miejsca wykonania, opisany w sposób umożliwiający ocenę spełnienia warunku zgodnie z zapytaniem ofertowym</w:t>
            </w:r>
            <w:bookmarkStart w:id="0" w:name="_GoBack"/>
            <w:bookmarkEnd w:id="0"/>
          </w:p>
        </w:tc>
        <w:tc>
          <w:tcPr>
            <w:tcW w:w="1609" w:type="dxa"/>
          </w:tcPr>
          <w:p w:rsidR="009F7BF8" w:rsidRPr="005318FE" w:rsidRDefault="009F7BF8" w:rsidP="00434038">
            <w:pPr>
              <w:ind w:left="16"/>
              <w:rPr>
                <w:rFonts w:cstheme="minorHAnsi"/>
                <w:b/>
                <w:sz w:val="21"/>
                <w:szCs w:val="21"/>
              </w:rPr>
            </w:pPr>
            <w:r w:rsidRPr="005318FE">
              <w:rPr>
                <w:rFonts w:cstheme="minorHAnsi"/>
                <w:b/>
                <w:sz w:val="21"/>
                <w:szCs w:val="21"/>
              </w:rPr>
              <w:t>Nazwa i adres Zamawiającego</w:t>
            </w:r>
          </w:p>
        </w:tc>
        <w:tc>
          <w:tcPr>
            <w:tcW w:w="1383" w:type="dxa"/>
          </w:tcPr>
          <w:p w:rsidR="009F7BF8" w:rsidRPr="005318FE" w:rsidRDefault="009F7BF8" w:rsidP="00434038">
            <w:pPr>
              <w:rPr>
                <w:rFonts w:cstheme="minorHAnsi"/>
                <w:b/>
                <w:sz w:val="21"/>
                <w:szCs w:val="21"/>
              </w:rPr>
            </w:pPr>
            <w:r w:rsidRPr="005318FE">
              <w:rPr>
                <w:rFonts w:cstheme="minorHAnsi"/>
                <w:b/>
                <w:sz w:val="21"/>
                <w:szCs w:val="21"/>
              </w:rPr>
              <w:t>Daty wykonywania (od - do)</w:t>
            </w:r>
          </w:p>
        </w:tc>
        <w:tc>
          <w:tcPr>
            <w:tcW w:w="1279" w:type="dxa"/>
          </w:tcPr>
          <w:p w:rsidR="009F7BF8" w:rsidRPr="005318FE" w:rsidRDefault="009F7BF8" w:rsidP="00434038">
            <w:pPr>
              <w:ind w:left="13"/>
              <w:rPr>
                <w:rFonts w:cstheme="minorHAnsi"/>
                <w:b/>
                <w:sz w:val="21"/>
                <w:szCs w:val="21"/>
              </w:rPr>
            </w:pPr>
            <w:r w:rsidRPr="005318FE">
              <w:rPr>
                <w:rFonts w:cstheme="minorHAnsi"/>
                <w:b/>
                <w:sz w:val="21"/>
                <w:szCs w:val="21"/>
              </w:rPr>
              <w:t xml:space="preserve">Wartość netto usługi  </w:t>
            </w:r>
          </w:p>
        </w:tc>
      </w:tr>
      <w:tr w:rsidR="009F7BF8" w:rsidRPr="005318FE" w:rsidTr="00434038">
        <w:trPr>
          <w:trHeight w:val="1242"/>
        </w:trPr>
        <w:tc>
          <w:tcPr>
            <w:tcW w:w="531" w:type="dxa"/>
          </w:tcPr>
          <w:p w:rsidR="009F7BF8" w:rsidRPr="005318FE" w:rsidRDefault="009F7BF8" w:rsidP="00434038">
            <w:pPr>
              <w:ind w:left="360"/>
              <w:rPr>
                <w:rFonts w:cstheme="minorHAnsi"/>
                <w:b/>
                <w:sz w:val="21"/>
                <w:szCs w:val="21"/>
              </w:rPr>
            </w:pPr>
            <w:r w:rsidRPr="005318FE">
              <w:rPr>
                <w:rFonts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486" w:type="dxa"/>
          </w:tcPr>
          <w:p w:rsidR="009F7BF8" w:rsidRPr="005318FE" w:rsidRDefault="009F7BF8" w:rsidP="00434038">
            <w:pPr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9" w:type="dxa"/>
          </w:tcPr>
          <w:p w:rsidR="009F7BF8" w:rsidRPr="005318FE" w:rsidRDefault="009F7BF8" w:rsidP="00434038">
            <w:pPr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83" w:type="dxa"/>
          </w:tcPr>
          <w:p w:rsidR="009F7BF8" w:rsidRPr="005318FE" w:rsidRDefault="009F7BF8" w:rsidP="00434038">
            <w:pPr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9" w:type="dxa"/>
          </w:tcPr>
          <w:p w:rsidR="009F7BF8" w:rsidRPr="005318FE" w:rsidRDefault="009F7BF8" w:rsidP="00434038">
            <w:pPr>
              <w:ind w:left="360"/>
              <w:rPr>
                <w:rFonts w:cstheme="minorHAnsi"/>
                <w:sz w:val="21"/>
                <w:szCs w:val="21"/>
              </w:rPr>
            </w:pPr>
          </w:p>
        </w:tc>
      </w:tr>
      <w:tr w:rsidR="009F7BF8" w:rsidRPr="005318FE" w:rsidTr="00434038">
        <w:trPr>
          <w:trHeight w:val="1186"/>
        </w:trPr>
        <w:tc>
          <w:tcPr>
            <w:tcW w:w="531" w:type="dxa"/>
          </w:tcPr>
          <w:p w:rsidR="009F7BF8" w:rsidRPr="005318FE" w:rsidRDefault="009F7BF8" w:rsidP="00434038">
            <w:pPr>
              <w:ind w:left="360"/>
              <w:rPr>
                <w:rFonts w:cstheme="minorHAnsi"/>
                <w:b/>
                <w:sz w:val="21"/>
                <w:szCs w:val="21"/>
              </w:rPr>
            </w:pPr>
            <w:r w:rsidRPr="005318FE">
              <w:rPr>
                <w:rFonts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486" w:type="dxa"/>
          </w:tcPr>
          <w:p w:rsidR="009F7BF8" w:rsidRPr="005318FE" w:rsidRDefault="009F7BF8" w:rsidP="00434038">
            <w:pPr>
              <w:ind w:left="7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9" w:type="dxa"/>
          </w:tcPr>
          <w:p w:rsidR="009F7BF8" w:rsidRPr="005318FE" w:rsidRDefault="009F7BF8" w:rsidP="00434038">
            <w:pPr>
              <w:ind w:left="7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83" w:type="dxa"/>
          </w:tcPr>
          <w:p w:rsidR="009F7BF8" w:rsidRPr="005318FE" w:rsidRDefault="009F7BF8" w:rsidP="00434038">
            <w:pPr>
              <w:ind w:left="7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9" w:type="dxa"/>
          </w:tcPr>
          <w:p w:rsidR="009F7BF8" w:rsidRPr="005318FE" w:rsidRDefault="009F7BF8" w:rsidP="00434038">
            <w:pPr>
              <w:ind w:left="720"/>
              <w:rPr>
                <w:rFonts w:cstheme="minorHAnsi"/>
                <w:sz w:val="21"/>
                <w:szCs w:val="21"/>
              </w:rPr>
            </w:pPr>
          </w:p>
        </w:tc>
      </w:tr>
    </w:tbl>
    <w:p w:rsidR="009F7BF8" w:rsidRDefault="009F7BF8" w:rsidP="000C20B9"/>
    <w:p w:rsidR="000C20B9" w:rsidRDefault="000C20B9" w:rsidP="000C20B9"/>
    <w:p w:rsidR="000C20B9" w:rsidRDefault="000C20B9" w:rsidP="000C20B9">
      <w:pPr>
        <w:ind w:left="4956" w:firstLine="708"/>
      </w:pPr>
      <w:r>
        <w:t xml:space="preserve">   ……………….………………………………….</w:t>
      </w:r>
    </w:p>
    <w:p w:rsidR="00884604" w:rsidRPr="00120CFD" w:rsidRDefault="000C20B9" w:rsidP="000C20B9">
      <w:pPr>
        <w:ind w:left="4956" w:firstLine="708"/>
      </w:pPr>
      <w:r w:rsidRPr="004D5267">
        <w:rPr>
          <w:sz w:val="16"/>
        </w:rPr>
        <w:t xml:space="preserve"> (Podpis osoby uprawnionej lub osób uprawnionych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do reprezentowania wykonawcy w  dokumentach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rejestrowych lub we właściwym upoważnieniu)  </w:t>
      </w:r>
    </w:p>
    <w:sectPr w:rsidR="00884604" w:rsidRPr="00120CFD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2E" w:rsidRDefault="00E1452E">
      <w:r>
        <w:separator/>
      </w:r>
    </w:p>
  </w:endnote>
  <w:endnote w:type="continuationSeparator" w:id="0">
    <w:p w:rsidR="00E1452E" w:rsidRDefault="00E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145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2E" w:rsidRDefault="00E1452E">
      <w:r>
        <w:separator/>
      </w:r>
    </w:p>
  </w:footnote>
  <w:footnote w:type="continuationSeparator" w:id="0">
    <w:p w:rsidR="00E1452E" w:rsidRDefault="00E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817378" w:rsidP="00A75549">
    <w:pPr>
      <w:pStyle w:val="Nagwek"/>
      <w:jc w:val="right"/>
      <w:rPr>
        <w:rFonts w:ascii="Verdana" w:hAnsi="Verdana"/>
        <w:i/>
        <w:sz w:val="16"/>
        <w:szCs w:val="16"/>
      </w:rPr>
    </w:pPr>
    <w:r w:rsidRPr="006649D0">
      <w:rPr>
        <w:rFonts w:ascii="Verdana" w:hAnsi="Verdana"/>
        <w:i/>
        <w:sz w:val="16"/>
        <w:szCs w:val="16"/>
      </w:rPr>
      <w:t>Załącznik nr 3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9"/>
    <w:rsid w:val="00001C75"/>
    <w:rsid w:val="00002ABA"/>
    <w:rsid w:val="000158DF"/>
    <w:rsid w:val="000408AB"/>
    <w:rsid w:val="00040AFB"/>
    <w:rsid w:val="00044EE6"/>
    <w:rsid w:val="00050762"/>
    <w:rsid w:val="00053B40"/>
    <w:rsid w:val="00060352"/>
    <w:rsid w:val="00076A24"/>
    <w:rsid w:val="000A144D"/>
    <w:rsid w:val="000A616A"/>
    <w:rsid w:val="000B06AD"/>
    <w:rsid w:val="000C0F0D"/>
    <w:rsid w:val="000C20B9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C4503"/>
    <w:rsid w:val="001D1DB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402D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5AA1"/>
    <w:rsid w:val="006077D5"/>
    <w:rsid w:val="00617689"/>
    <w:rsid w:val="0064614F"/>
    <w:rsid w:val="00650FDF"/>
    <w:rsid w:val="00655E78"/>
    <w:rsid w:val="006649D0"/>
    <w:rsid w:val="00667538"/>
    <w:rsid w:val="00673773"/>
    <w:rsid w:val="006A5539"/>
    <w:rsid w:val="006B0EC1"/>
    <w:rsid w:val="006B22E4"/>
    <w:rsid w:val="006B2D3C"/>
    <w:rsid w:val="006C0C27"/>
    <w:rsid w:val="006C208B"/>
    <w:rsid w:val="006C4CCB"/>
    <w:rsid w:val="006E7D3E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7295E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17378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55F5E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9F7BF8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6FAC"/>
    <w:rsid w:val="00A6711F"/>
    <w:rsid w:val="00A75549"/>
    <w:rsid w:val="00A814F5"/>
    <w:rsid w:val="00A837DB"/>
    <w:rsid w:val="00AB1DE7"/>
    <w:rsid w:val="00AB405C"/>
    <w:rsid w:val="00AC0AA3"/>
    <w:rsid w:val="00AD0793"/>
    <w:rsid w:val="00AD1C92"/>
    <w:rsid w:val="00AD349A"/>
    <w:rsid w:val="00AD45F8"/>
    <w:rsid w:val="00AF2198"/>
    <w:rsid w:val="00B04279"/>
    <w:rsid w:val="00B10969"/>
    <w:rsid w:val="00B138EA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01C34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54D8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0E19"/>
    <w:rsid w:val="00E1452E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0208E"/>
    <w:rsid w:val="00F04D4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63D"/>
    <w:rsid w:val="00F90848"/>
    <w:rsid w:val="00FA0959"/>
    <w:rsid w:val="00FA0980"/>
    <w:rsid w:val="00FA2E8D"/>
    <w:rsid w:val="00FA7846"/>
    <w:rsid w:val="00FA7E9F"/>
    <w:rsid w:val="00FB2854"/>
    <w:rsid w:val="00FB31EB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045394-6D5B-4249-8685-8041BE2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0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 w:cs="Calibri"/>
      <w:b/>
      <w:bCs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Calibri"/>
      <w:b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table" w:styleId="Tabela-Siatka">
    <w:name w:val="Table Grid"/>
    <w:basedOn w:val="Standardowy"/>
    <w:rsid w:val="000C2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F668-0119-4E6D-97A4-2F1B1FE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3</cp:revision>
  <cp:lastPrinted>2016-08-24T09:31:00Z</cp:lastPrinted>
  <dcterms:created xsi:type="dcterms:W3CDTF">2020-12-16T14:33:00Z</dcterms:created>
  <dcterms:modified xsi:type="dcterms:W3CDTF">2020-12-16T14:33:00Z</dcterms:modified>
</cp:coreProperties>
</file>