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6797" w:rsidRPr="000D12AC" w:rsidRDefault="00B56797" w:rsidP="00B56797">
      <w:pPr>
        <w:spacing w:after="0"/>
        <w:ind w:right="1015"/>
        <w:rPr>
          <w:color w:val="auto"/>
        </w:rPr>
      </w:pPr>
      <w:r w:rsidRPr="000D12AC">
        <w:rPr>
          <w:b/>
          <w:color w:val="auto"/>
          <w:sz w:val="24"/>
        </w:rPr>
        <w:t xml:space="preserve">Wykonawca: </w:t>
      </w:r>
    </w:p>
    <w:p w:rsidR="00B56797" w:rsidRPr="000D12AC" w:rsidRDefault="00B56797" w:rsidP="00B56797">
      <w:pPr>
        <w:spacing w:after="225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>……………………….…………………………………</w:t>
      </w:r>
    </w:p>
    <w:p w:rsidR="00B56797" w:rsidRPr="000D12AC" w:rsidRDefault="00B56797" w:rsidP="00B56797">
      <w:pPr>
        <w:spacing w:after="189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 xml:space="preserve">………………………………………………….……… </w:t>
      </w:r>
    </w:p>
    <w:p w:rsidR="00B56797" w:rsidRPr="000D12AC" w:rsidRDefault="00B56797" w:rsidP="00B56797">
      <w:pPr>
        <w:spacing w:after="126" w:line="370" w:lineRule="auto"/>
        <w:ind w:left="-5" w:right="5953" w:hanging="10"/>
        <w:jc w:val="both"/>
        <w:rPr>
          <w:color w:val="auto"/>
        </w:rPr>
      </w:pPr>
      <w:r w:rsidRPr="000D12AC">
        <w:rPr>
          <w:i/>
          <w:color w:val="auto"/>
          <w:sz w:val="16"/>
        </w:rPr>
        <w:t xml:space="preserve">(pełna nazwa/firma, adres, w zależności od podmiotu: NIP/PESEL, KRS/CEiDG) </w:t>
      </w:r>
      <w:r w:rsidRPr="000D12AC">
        <w:rPr>
          <w:color w:val="auto"/>
          <w:sz w:val="20"/>
          <w:u w:val="single" w:color="000000"/>
        </w:rPr>
        <w:t>reprezentowany przez:</w:t>
      </w:r>
      <w:r w:rsidRPr="000D12AC">
        <w:rPr>
          <w:color w:val="auto"/>
          <w:sz w:val="20"/>
        </w:rPr>
        <w:t xml:space="preserve"> </w:t>
      </w:r>
    </w:p>
    <w:p w:rsidR="00B56797" w:rsidRPr="000D12AC" w:rsidRDefault="00B56797" w:rsidP="00B56797">
      <w:pPr>
        <w:spacing w:after="225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>…………………………….……………………………</w:t>
      </w:r>
    </w:p>
    <w:p w:rsidR="00B56797" w:rsidRPr="000D12AC" w:rsidRDefault="00B56797" w:rsidP="00B56797">
      <w:pPr>
        <w:spacing w:after="189"/>
        <w:ind w:left="12" w:right="5953" w:hanging="10"/>
        <w:rPr>
          <w:color w:val="auto"/>
        </w:rPr>
      </w:pPr>
      <w:r w:rsidRPr="000D12AC">
        <w:rPr>
          <w:color w:val="auto"/>
          <w:sz w:val="20"/>
        </w:rPr>
        <w:t xml:space="preserve">……………………………………………………….… </w:t>
      </w:r>
    </w:p>
    <w:p w:rsidR="00B56797" w:rsidRPr="00F42647" w:rsidRDefault="00B56797" w:rsidP="00B56797">
      <w:pPr>
        <w:spacing w:after="53"/>
        <w:ind w:left="-5" w:right="5953" w:hanging="10"/>
        <w:jc w:val="both"/>
        <w:rPr>
          <w:i/>
          <w:color w:val="auto"/>
          <w:sz w:val="12"/>
          <w:szCs w:val="12"/>
        </w:rPr>
      </w:pPr>
      <w:r w:rsidRPr="00F42647">
        <w:rPr>
          <w:i/>
          <w:color w:val="auto"/>
          <w:sz w:val="12"/>
          <w:szCs w:val="12"/>
        </w:rPr>
        <w:t xml:space="preserve">(imię, nazwisko, stanowisko/podstawa do reprezentacji) </w:t>
      </w:r>
    </w:p>
    <w:p w:rsidR="00581F6A" w:rsidRDefault="00581F6A" w:rsidP="00B56797">
      <w:pPr>
        <w:spacing w:after="0"/>
        <w:ind w:left="4820" w:right="283"/>
        <w:rPr>
          <w:b/>
          <w:color w:val="auto"/>
          <w:sz w:val="24"/>
        </w:rPr>
      </w:pPr>
    </w:p>
    <w:p w:rsidR="00DA1A9F" w:rsidRDefault="00DA1A9F" w:rsidP="00B56797">
      <w:pPr>
        <w:spacing w:after="0"/>
        <w:ind w:left="4820" w:right="283"/>
        <w:rPr>
          <w:b/>
          <w:color w:val="auto"/>
          <w:sz w:val="24"/>
        </w:rPr>
      </w:pPr>
    </w:p>
    <w:p w:rsidR="00B56797" w:rsidRPr="000D12AC" w:rsidRDefault="00B56797" w:rsidP="00B56797">
      <w:pPr>
        <w:spacing w:after="0"/>
        <w:ind w:left="4820" w:right="283"/>
        <w:rPr>
          <w:color w:val="auto"/>
        </w:rPr>
      </w:pPr>
      <w:r w:rsidRPr="000D12AC">
        <w:rPr>
          <w:b/>
          <w:color w:val="auto"/>
          <w:sz w:val="24"/>
        </w:rPr>
        <w:t xml:space="preserve">Zamawiający: </w:t>
      </w:r>
    </w:p>
    <w:p w:rsidR="00B56797" w:rsidRPr="000D12AC" w:rsidRDefault="00B56797" w:rsidP="00B56797">
      <w:pPr>
        <w:spacing w:after="151" w:line="266" w:lineRule="auto"/>
        <w:ind w:left="4820" w:right="283" w:hanging="10"/>
        <w:rPr>
          <w:color w:val="auto"/>
        </w:rPr>
      </w:pPr>
      <w:r w:rsidRPr="000D12AC">
        <w:rPr>
          <w:color w:val="auto"/>
        </w:rPr>
        <w:t>Zakład Gospodarki Komunalnej sp. z o.o.</w:t>
      </w:r>
      <w:r w:rsidRPr="000D12AC">
        <w:rPr>
          <w:color w:val="auto"/>
        </w:rPr>
        <w:br/>
        <w:t>ul. Wrocławska 15</w:t>
      </w:r>
      <w:r w:rsidRPr="000D12AC">
        <w:rPr>
          <w:color w:val="auto"/>
        </w:rPr>
        <w:br/>
        <w:t>56-416 Twardogóra</w:t>
      </w:r>
    </w:p>
    <w:p w:rsidR="00B56797" w:rsidRPr="000D12AC" w:rsidRDefault="00B56797" w:rsidP="00B56797">
      <w:pPr>
        <w:spacing w:after="53"/>
        <w:ind w:left="-5" w:right="6859" w:hanging="10"/>
        <w:jc w:val="both"/>
        <w:rPr>
          <w:color w:val="auto"/>
        </w:rPr>
      </w:pPr>
    </w:p>
    <w:p w:rsidR="00B56797" w:rsidRPr="000D12AC" w:rsidRDefault="00B56797" w:rsidP="00F42647">
      <w:pPr>
        <w:spacing w:after="115"/>
        <w:rPr>
          <w:color w:val="auto"/>
        </w:rPr>
      </w:pPr>
      <w:r w:rsidRPr="000D12AC">
        <w:rPr>
          <w:color w:val="auto"/>
        </w:rPr>
        <w:t xml:space="preserve"> </w:t>
      </w:r>
      <w:r w:rsidRPr="000D12AC">
        <w:rPr>
          <w:b/>
          <w:color w:val="auto"/>
          <w:sz w:val="36"/>
        </w:rPr>
        <w:t xml:space="preserve"> </w:t>
      </w:r>
    </w:p>
    <w:p w:rsidR="00B56797" w:rsidRPr="000D12AC" w:rsidRDefault="00F42647" w:rsidP="00581F6A">
      <w:pPr>
        <w:pStyle w:val="Nagwek1"/>
        <w:spacing w:after="224" w:line="240" w:lineRule="auto"/>
        <w:jc w:val="center"/>
      </w:pPr>
      <w:r w:rsidRPr="000D12AC">
        <w:t>OŚWIADCZENIE WYKONAWCY</w:t>
      </w:r>
    </w:p>
    <w:p w:rsidR="00B56797" w:rsidRPr="000D12AC" w:rsidRDefault="00B56797" w:rsidP="00581F6A">
      <w:pPr>
        <w:pStyle w:val="Nagwek1"/>
        <w:spacing w:line="240" w:lineRule="auto"/>
        <w:jc w:val="center"/>
      </w:pPr>
      <w:r w:rsidRPr="000D12AC">
        <w:t>DOTYCZĄCE SPEŁNIANIA WARUNKÓW UDZIAŁU W POSTĘPOWANIU</w:t>
      </w:r>
    </w:p>
    <w:p w:rsidR="00B56797" w:rsidRDefault="00B56797" w:rsidP="000D12AC">
      <w:pPr>
        <w:spacing w:after="113"/>
        <w:rPr>
          <w:color w:val="auto"/>
        </w:rPr>
      </w:pPr>
      <w:r w:rsidRPr="000D12AC">
        <w:rPr>
          <w:color w:val="auto"/>
        </w:rPr>
        <w:t xml:space="preserve"> </w:t>
      </w:r>
    </w:p>
    <w:p w:rsidR="00DA1A9F" w:rsidRPr="000D12AC" w:rsidRDefault="00DA1A9F" w:rsidP="000D12AC">
      <w:pPr>
        <w:spacing w:after="113"/>
        <w:rPr>
          <w:color w:val="auto"/>
        </w:rPr>
      </w:pPr>
    </w:p>
    <w:p w:rsidR="00B56797" w:rsidRPr="000D12AC" w:rsidRDefault="00B56797" w:rsidP="000D12AC">
      <w:pPr>
        <w:spacing w:after="0" w:line="359" w:lineRule="auto"/>
        <w:ind w:firstLine="566"/>
        <w:jc w:val="both"/>
        <w:rPr>
          <w:color w:val="auto"/>
        </w:rPr>
      </w:pPr>
      <w:r w:rsidRPr="000D12AC">
        <w:rPr>
          <w:color w:val="auto"/>
        </w:rPr>
        <w:t xml:space="preserve">Na potrzeby postępowania o udzielenie zamówienia publicznego pn. </w:t>
      </w:r>
      <w:r w:rsidR="005814C3">
        <w:rPr>
          <w:color w:val="auto"/>
        </w:rPr>
        <w:t>„</w:t>
      </w:r>
      <w:r w:rsidR="005814C3" w:rsidRPr="009F2A72">
        <w:rPr>
          <w:rFonts w:cstheme="minorHAnsi"/>
          <w:b/>
          <w:bCs/>
          <w:sz w:val="24"/>
          <w:szCs w:val="24"/>
          <w:lang w:bidi="pl-PL"/>
        </w:rPr>
        <w:t>Świadczenie usług transportu odpadów</w:t>
      </w:r>
      <w:r w:rsidRPr="000D12AC">
        <w:rPr>
          <w:color w:val="auto"/>
        </w:rPr>
        <w:t>”,</w:t>
      </w:r>
      <w:r w:rsidRPr="000D12AC">
        <w:rPr>
          <w:i/>
          <w:color w:val="auto"/>
        </w:rPr>
        <w:t xml:space="preserve"> </w:t>
      </w:r>
      <w:r w:rsidRPr="000D12AC">
        <w:rPr>
          <w:color w:val="auto"/>
        </w:rPr>
        <w:t xml:space="preserve">oświadczam, co następuje: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INFORMACJA DOTYCZĄCA WYKONAWCY: </w:t>
      </w:r>
    </w:p>
    <w:p w:rsidR="00B56797" w:rsidRPr="000D12AC" w:rsidRDefault="00B56797" w:rsidP="00B56797">
      <w:pPr>
        <w:spacing w:after="112"/>
        <w:ind w:left="720"/>
        <w:rPr>
          <w:color w:val="auto"/>
        </w:rPr>
      </w:pPr>
      <w:r w:rsidRPr="000D12AC">
        <w:rPr>
          <w:color w:val="auto"/>
        </w:rPr>
        <w:t xml:space="preserve"> </w:t>
      </w:r>
    </w:p>
    <w:p w:rsidR="00581F6A" w:rsidRPr="00581F6A" w:rsidRDefault="00B56797" w:rsidP="00581F6A">
      <w:pPr>
        <w:spacing w:after="0" w:line="359" w:lineRule="auto"/>
        <w:ind w:left="-5" w:right="141" w:hanging="10"/>
        <w:jc w:val="both"/>
        <w:rPr>
          <w:color w:val="auto"/>
        </w:rPr>
      </w:pPr>
      <w:r w:rsidRPr="00DA1A9F">
        <w:rPr>
          <w:color w:val="auto"/>
        </w:rPr>
        <w:t>Oświadczam</w:t>
      </w:r>
      <w:r w:rsidR="00395F18" w:rsidRPr="00DA1A9F">
        <w:rPr>
          <w:color w:val="auto"/>
        </w:rPr>
        <w:t>/y</w:t>
      </w:r>
      <w:r w:rsidRPr="00DA1A9F">
        <w:rPr>
          <w:color w:val="auto"/>
        </w:rPr>
        <w:t>, że spełniam</w:t>
      </w:r>
      <w:r w:rsidR="00395F18" w:rsidRPr="00DA1A9F">
        <w:rPr>
          <w:color w:val="auto"/>
        </w:rPr>
        <w:t>/y</w:t>
      </w:r>
      <w:r w:rsidRPr="00DA1A9F">
        <w:rPr>
          <w:color w:val="auto"/>
        </w:rPr>
        <w:t xml:space="preserve"> warunki udziału w postępowaniu określone przez Zamawiającego</w:t>
      </w:r>
      <w:r w:rsidRPr="000D12AC">
        <w:rPr>
          <w:color w:val="auto"/>
        </w:rPr>
        <w:t xml:space="preserve"> </w:t>
      </w:r>
      <w:r w:rsidR="00E475B6">
        <w:rPr>
          <w:color w:val="auto"/>
        </w:rPr>
        <w:br/>
      </w:r>
      <w:r w:rsidRPr="000D12AC">
        <w:rPr>
          <w:color w:val="auto"/>
        </w:rPr>
        <w:t>w Specyfikacji Istotnych Warunków Zamówienia</w:t>
      </w:r>
      <w:r w:rsidR="00581F6A">
        <w:rPr>
          <w:color w:val="auto"/>
        </w:rPr>
        <w:t xml:space="preserve">, </w:t>
      </w:r>
      <w:r w:rsidR="00581F6A" w:rsidRPr="00581F6A">
        <w:rPr>
          <w:color w:val="auto"/>
        </w:rPr>
        <w:t xml:space="preserve"> dotyczące w szczególności: </w:t>
      </w:r>
    </w:p>
    <w:p w:rsidR="00581F6A" w:rsidRPr="00581F6A" w:rsidRDefault="00581F6A" w:rsidP="00581F6A">
      <w:pPr>
        <w:spacing w:after="0" w:line="359" w:lineRule="auto"/>
        <w:ind w:left="426" w:right="141" w:hanging="426"/>
        <w:jc w:val="both"/>
        <w:rPr>
          <w:b/>
          <w:color w:val="auto"/>
        </w:rPr>
      </w:pPr>
      <w:r w:rsidRPr="00581F6A">
        <w:rPr>
          <w:b/>
          <w:color w:val="auto"/>
        </w:rPr>
        <w:t>1)</w:t>
      </w:r>
      <w:r w:rsidRPr="00581F6A">
        <w:rPr>
          <w:b/>
          <w:color w:val="auto"/>
        </w:rPr>
        <w:tab/>
        <w:t>kompetencji lub uprawnień do prowadzenia określonej działalności zawodowej, o ile wynika to z odrębnych przepisów,</w:t>
      </w:r>
    </w:p>
    <w:p w:rsidR="00581F6A" w:rsidRDefault="00581F6A" w:rsidP="00581F6A">
      <w:pPr>
        <w:spacing w:after="0" w:line="359" w:lineRule="auto"/>
        <w:ind w:left="993" w:right="141" w:hanging="426"/>
        <w:jc w:val="both"/>
        <w:rPr>
          <w:color w:val="auto"/>
        </w:rPr>
      </w:pPr>
      <w:r w:rsidRPr="00581F6A">
        <w:rPr>
          <w:color w:val="auto"/>
        </w:rPr>
        <w:t>•</w:t>
      </w:r>
      <w:r w:rsidRPr="00581F6A">
        <w:rPr>
          <w:color w:val="auto"/>
        </w:rPr>
        <w:tab/>
      </w:r>
      <w:r w:rsidRPr="00395F18">
        <w:rPr>
          <w:i/>
          <w:color w:val="auto"/>
        </w:rPr>
        <w:t>warunek zostanie uznany za spełniony jeżeli Wykonawca wykaże, że posiada ważne i wykonalne zezwolenie na transport odpadów wymienionych w pkt I.1. Zapytania na obszarze objętym zamówieniem;</w:t>
      </w:r>
    </w:p>
    <w:p w:rsidR="00581F6A" w:rsidRPr="00581F6A" w:rsidRDefault="00581F6A" w:rsidP="00581F6A">
      <w:pPr>
        <w:spacing w:after="0" w:line="359" w:lineRule="auto"/>
        <w:ind w:left="993" w:right="141" w:hanging="426"/>
        <w:jc w:val="both"/>
        <w:rPr>
          <w:color w:val="auto"/>
        </w:rPr>
      </w:pPr>
    </w:p>
    <w:p w:rsidR="00581F6A" w:rsidRPr="00581F6A" w:rsidRDefault="00581F6A" w:rsidP="00581F6A">
      <w:pPr>
        <w:spacing w:after="0" w:line="359" w:lineRule="auto"/>
        <w:ind w:left="426" w:right="141" w:hanging="426"/>
        <w:jc w:val="both"/>
        <w:rPr>
          <w:b/>
          <w:color w:val="auto"/>
        </w:rPr>
      </w:pPr>
      <w:r w:rsidRPr="00581F6A">
        <w:rPr>
          <w:b/>
          <w:color w:val="auto"/>
        </w:rPr>
        <w:t>2)</w:t>
      </w:r>
      <w:r w:rsidRPr="00581F6A">
        <w:rPr>
          <w:b/>
          <w:color w:val="auto"/>
        </w:rPr>
        <w:tab/>
        <w:t>zdolności technicznej lub zawodowej,</w:t>
      </w:r>
    </w:p>
    <w:p w:rsidR="00581F6A" w:rsidRPr="00DA1A9F" w:rsidRDefault="00581F6A" w:rsidP="00DA1A9F">
      <w:pPr>
        <w:spacing w:after="0" w:line="359" w:lineRule="auto"/>
        <w:ind w:left="284" w:right="141" w:hanging="426"/>
        <w:jc w:val="both"/>
        <w:rPr>
          <w:color w:val="auto"/>
        </w:rPr>
      </w:pPr>
      <w:r w:rsidRPr="00581F6A">
        <w:rPr>
          <w:color w:val="auto"/>
        </w:rPr>
        <w:t>•</w:t>
      </w:r>
      <w:r w:rsidRPr="00581F6A">
        <w:rPr>
          <w:color w:val="auto"/>
        </w:rPr>
        <w:tab/>
      </w:r>
      <w:r w:rsidRPr="00395F18">
        <w:rPr>
          <w:i/>
          <w:color w:val="auto"/>
        </w:rPr>
        <w:t xml:space="preserve">warunek zostanie uznany za spełniony, jeżeli Wykonawca wykaże, że w okresie ostatnich 3 lat przed upływem terminu składania ofert, a jeżeli okres prowadzenia działalności jest krótszy - w tym okresie wykonał lub w przypadku świadczeń okresowych lub ciągłych wykonuje co najmniej 1 </w:t>
      </w:r>
      <w:r w:rsidRPr="00395F18">
        <w:rPr>
          <w:i/>
          <w:color w:val="auto"/>
        </w:rPr>
        <w:lastRenderedPageBreak/>
        <w:t>usługę transportu odpadów o wartości netto nie mniejszej</w:t>
      </w:r>
      <w:r w:rsidR="00DA1A9F">
        <w:rPr>
          <w:i/>
          <w:color w:val="auto"/>
        </w:rPr>
        <w:t>,</w:t>
      </w:r>
      <w:r w:rsidRPr="00395F18">
        <w:rPr>
          <w:i/>
          <w:color w:val="auto"/>
        </w:rPr>
        <w:t xml:space="preserve"> niż</w:t>
      </w:r>
      <w:r w:rsidR="00DA1A9F">
        <w:rPr>
          <w:color w:val="auto"/>
        </w:rPr>
        <w:t xml:space="preserve"> </w:t>
      </w:r>
      <w:r w:rsidRPr="00395F18">
        <w:rPr>
          <w:i/>
          <w:color w:val="auto"/>
        </w:rPr>
        <w:t>200</w:t>
      </w:r>
      <w:r w:rsidR="00DA1A9F">
        <w:rPr>
          <w:i/>
          <w:color w:val="auto"/>
        </w:rPr>
        <w:t>.</w:t>
      </w:r>
      <w:bookmarkStart w:id="0" w:name="_GoBack"/>
      <w:bookmarkEnd w:id="0"/>
      <w:r w:rsidRPr="00395F18">
        <w:rPr>
          <w:i/>
          <w:color w:val="auto"/>
        </w:rPr>
        <w:t>000 zł</w:t>
      </w:r>
      <w:r w:rsidR="00395F18" w:rsidRPr="00395F18">
        <w:rPr>
          <w:i/>
          <w:color w:val="auto"/>
        </w:rPr>
        <w:t xml:space="preserve"> netto</w:t>
      </w:r>
      <w:r w:rsidRPr="00395F18">
        <w:rPr>
          <w:i/>
          <w:color w:val="auto"/>
        </w:rPr>
        <w:t xml:space="preserve"> (słownie: dwieście tysięcy złotych</w:t>
      </w:r>
      <w:r w:rsidR="00DA1A9F">
        <w:rPr>
          <w:i/>
          <w:color w:val="auto"/>
        </w:rPr>
        <w:t xml:space="preserve"> netto</w:t>
      </w:r>
      <w:r w:rsidRPr="00395F18">
        <w:rPr>
          <w:i/>
          <w:color w:val="auto"/>
        </w:rPr>
        <w:t xml:space="preserve">) </w:t>
      </w:r>
    </w:p>
    <w:p w:rsidR="00581F6A" w:rsidRDefault="00581F6A" w:rsidP="00B56797">
      <w:pPr>
        <w:spacing w:after="136"/>
        <w:rPr>
          <w:i/>
          <w:color w:val="auto"/>
          <w:sz w:val="20"/>
        </w:rPr>
      </w:pPr>
    </w:p>
    <w:p w:rsidR="00B56797" w:rsidRPr="000D12AC" w:rsidRDefault="00B56797" w:rsidP="00B56797">
      <w:pPr>
        <w:spacing w:after="136"/>
        <w:rPr>
          <w:color w:val="auto"/>
        </w:rPr>
      </w:pPr>
      <w:r w:rsidRPr="000D12AC">
        <w:rPr>
          <w:i/>
          <w:color w:val="auto"/>
          <w:sz w:val="20"/>
        </w:rPr>
        <w:t xml:space="preserve"> </w:t>
      </w:r>
    </w:p>
    <w:p w:rsidR="00B56797" w:rsidRPr="000D12AC" w:rsidRDefault="00B56797" w:rsidP="00B56797">
      <w:pPr>
        <w:tabs>
          <w:tab w:val="center" w:pos="4249"/>
        </w:tabs>
        <w:spacing w:after="98"/>
        <w:rPr>
          <w:color w:val="auto"/>
        </w:rPr>
      </w:pPr>
      <w:r w:rsidRPr="000D12AC">
        <w:rPr>
          <w:color w:val="auto"/>
          <w:sz w:val="20"/>
        </w:rPr>
        <w:t>………………………………………</w:t>
      </w:r>
      <w:r w:rsidRPr="000D12AC">
        <w:rPr>
          <w:i/>
          <w:color w:val="auto"/>
          <w:sz w:val="16"/>
        </w:rPr>
        <w:t>,</w:t>
      </w:r>
      <w:r w:rsidRPr="000D12AC">
        <w:rPr>
          <w:i/>
          <w:color w:val="auto"/>
          <w:sz w:val="18"/>
        </w:rPr>
        <w:t xml:space="preserve"> </w:t>
      </w:r>
      <w:r w:rsidRPr="000D12AC">
        <w:rPr>
          <w:color w:val="auto"/>
        </w:rPr>
        <w:t>dnia</w:t>
      </w:r>
      <w:r w:rsidRPr="000D12AC">
        <w:rPr>
          <w:color w:val="auto"/>
          <w:sz w:val="20"/>
        </w:rPr>
        <w:t xml:space="preserve"> ………………..  </w:t>
      </w:r>
      <w:r w:rsidRPr="000D12AC">
        <w:rPr>
          <w:color w:val="auto"/>
          <w:sz w:val="20"/>
        </w:rPr>
        <w:tab/>
        <w:t xml:space="preserve"> </w:t>
      </w:r>
    </w:p>
    <w:p w:rsidR="00B56797" w:rsidRPr="000D12AC" w:rsidRDefault="00B56797" w:rsidP="00B56797">
      <w:pPr>
        <w:spacing w:after="105"/>
        <w:rPr>
          <w:color w:val="auto"/>
        </w:rPr>
      </w:pPr>
      <w:r w:rsidRPr="000D12AC">
        <w:rPr>
          <w:color w:val="auto"/>
          <w:sz w:val="20"/>
        </w:rPr>
        <w:t xml:space="preserve">                                                                                                                                    </w:t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</w:r>
      <w:r w:rsidRPr="000D12AC">
        <w:rPr>
          <w:color w:val="auto"/>
          <w:sz w:val="20"/>
        </w:rPr>
        <w:tab/>
        <w:t xml:space="preserve">……………..………………..………………………………………… </w:t>
      </w:r>
    </w:p>
    <w:p w:rsidR="00B56797" w:rsidRPr="000D12AC" w:rsidRDefault="00B56797" w:rsidP="00B56797">
      <w:pPr>
        <w:spacing w:after="38"/>
        <w:jc w:val="right"/>
        <w:rPr>
          <w:i/>
          <w:color w:val="auto"/>
          <w:sz w:val="16"/>
        </w:rPr>
      </w:pPr>
      <w:r w:rsidRPr="000D12AC">
        <w:rPr>
          <w:color w:val="auto"/>
          <w:sz w:val="16"/>
        </w:rPr>
        <w:tab/>
        <w:t xml:space="preserve"> (</w:t>
      </w:r>
      <w:r w:rsidRPr="000D12AC">
        <w:rPr>
          <w:i/>
          <w:color w:val="auto"/>
          <w:sz w:val="16"/>
        </w:rPr>
        <w:t>Podpis osoby uprawnionej do reprezentowania wykonawcy</w:t>
      </w:r>
      <w:r w:rsidRPr="000D12AC">
        <w:rPr>
          <w:color w:val="auto"/>
          <w:sz w:val="16"/>
        </w:rPr>
        <w:t>)</w:t>
      </w:r>
      <w:r w:rsidRPr="000D12AC">
        <w:rPr>
          <w:i/>
          <w:color w:val="auto"/>
          <w:sz w:val="16"/>
        </w:rPr>
        <w:t xml:space="preserve"> </w:t>
      </w:r>
    </w:p>
    <w:p w:rsidR="00B56797" w:rsidRPr="000D12AC" w:rsidRDefault="00B56797" w:rsidP="00B56797">
      <w:pPr>
        <w:spacing w:after="38"/>
        <w:ind w:right="1418"/>
        <w:jc w:val="right"/>
        <w:rPr>
          <w:color w:val="auto"/>
        </w:rPr>
      </w:pPr>
    </w:p>
    <w:p w:rsidR="00B56797" w:rsidRPr="000D12AC" w:rsidRDefault="00B56797" w:rsidP="00B56797">
      <w:pPr>
        <w:spacing w:after="0"/>
        <w:rPr>
          <w:color w:val="auto"/>
        </w:rPr>
      </w:pPr>
      <w:r w:rsidRPr="000D12AC">
        <w:rPr>
          <w:i/>
          <w:color w:val="auto"/>
        </w:rPr>
        <w:t xml:space="preserve"> </w:t>
      </w: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INFORMACJA W ZWIĄZKU Z POLEGANIEM NA ZASOBCH INNYCH PODMIOTÓW: </w:t>
      </w:r>
    </w:p>
    <w:p w:rsidR="00B56797" w:rsidRPr="000D12AC" w:rsidRDefault="00B56797" w:rsidP="00B56797">
      <w:pPr>
        <w:spacing w:after="105"/>
        <w:rPr>
          <w:color w:val="auto"/>
        </w:rPr>
      </w:pPr>
      <w:r w:rsidRPr="000D12AC">
        <w:rPr>
          <w:b/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>Oświadczam, że w celu wykazania spełniania warunków udziału w postępowaniu, określonych przez Zamawiającego w Specyfikacji Istotnych Warunków Zamówienia</w:t>
      </w:r>
      <w:r w:rsidRPr="000D12AC">
        <w:rPr>
          <w:i/>
          <w:color w:val="auto"/>
          <w:sz w:val="16"/>
        </w:rPr>
        <w:t>,</w:t>
      </w:r>
      <w:r w:rsidRPr="000D12AC">
        <w:rPr>
          <w:color w:val="auto"/>
          <w:sz w:val="21"/>
        </w:rPr>
        <w:t xml:space="preserve"> polegam na zasobach następującego/ych podmiotu/ów: </w:t>
      </w:r>
    </w:p>
    <w:p w:rsidR="00B56797" w:rsidRPr="000D12AC" w:rsidRDefault="00B56797" w:rsidP="000D12AC">
      <w:pPr>
        <w:spacing w:after="112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 xml:space="preserve">……………………………………………………………………….…………………………………………………………………………………………, </w:t>
      </w:r>
    </w:p>
    <w:p w:rsidR="00B56797" w:rsidRPr="000D12AC" w:rsidRDefault="00B56797" w:rsidP="000D12AC">
      <w:pPr>
        <w:spacing w:after="0" w:line="350" w:lineRule="auto"/>
        <w:ind w:left="-5" w:hanging="10"/>
        <w:jc w:val="both"/>
        <w:rPr>
          <w:color w:val="auto"/>
        </w:rPr>
      </w:pPr>
      <w:r w:rsidRPr="000D12AC">
        <w:rPr>
          <w:color w:val="auto"/>
          <w:sz w:val="21"/>
        </w:rPr>
        <w:t xml:space="preserve">w następującym zakresie: …………………………………………………………………… </w:t>
      </w:r>
      <w:r w:rsidRPr="000D12AC">
        <w:rPr>
          <w:i/>
          <w:color w:val="auto"/>
          <w:sz w:val="16"/>
        </w:rPr>
        <w:t xml:space="preserve">(wskazać podmiot i określić odpowiedni zakres dla wskazanego podmiotu). </w:t>
      </w:r>
      <w:r w:rsidRPr="000D12AC">
        <w:rPr>
          <w:color w:val="auto"/>
          <w:sz w:val="21"/>
        </w:rPr>
        <w:t xml:space="preserve">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113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581F6A">
      <w:pPr>
        <w:spacing w:after="96"/>
        <w:ind w:left="-5" w:right="1409" w:hanging="10"/>
        <w:rPr>
          <w:color w:val="auto"/>
        </w:rPr>
      </w:pPr>
      <w:r w:rsidRPr="000D12AC">
        <w:rPr>
          <w:color w:val="auto"/>
        </w:rPr>
        <w:t>………………………………………</w:t>
      </w:r>
      <w:r w:rsidRPr="000D12AC">
        <w:rPr>
          <w:i/>
          <w:color w:val="auto"/>
        </w:rPr>
        <w:t xml:space="preserve">, </w:t>
      </w:r>
      <w:r w:rsidRPr="000D12AC">
        <w:rPr>
          <w:color w:val="auto"/>
        </w:rPr>
        <w:t xml:space="preserve">dnia ……………….. </w:t>
      </w:r>
      <w:r w:rsidRPr="000D12AC">
        <w:rPr>
          <w:color w:val="auto"/>
          <w:sz w:val="20"/>
        </w:rPr>
        <w:t xml:space="preserve"> 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                               </w:t>
      </w:r>
    </w:p>
    <w:p w:rsidR="00B56797" w:rsidRPr="000D12AC" w:rsidRDefault="00B56797" w:rsidP="00F62864">
      <w:pPr>
        <w:spacing w:after="0"/>
        <w:ind w:left="3828" w:hanging="10"/>
        <w:jc w:val="right"/>
        <w:rPr>
          <w:color w:val="auto"/>
        </w:rPr>
      </w:pPr>
      <w:r w:rsidRPr="000D12AC">
        <w:rPr>
          <w:color w:val="auto"/>
          <w:sz w:val="20"/>
        </w:rPr>
        <w:t xml:space="preserve">……………..………………..………………………………………… </w:t>
      </w:r>
    </w:p>
    <w:p w:rsidR="00B56797" w:rsidRPr="000D12AC" w:rsidRDefault="00B56797" w:rsidP="00F62864">
      <w:pPr>
        <w:spacing w:after="81"/>
        <w:ind w:left="4820" w:hanging="10"/>
        <w:jc w:val="right"/>
        <w:rPr>
          <w:color w:val="auto"/>
        </w:rPr>
      </w:pPr>
      <w:r w:rsidRPr="000D12AC">
        <w:rPr>
          <w:color w:val="auto"/>
          <w:sz w:val="16"/>
        </w:rPr>
        <w:t>(</w:t>
      </w:r>
      <w:r w:rsidRPr="000D12AC">
        <w:rPr>
          <w:i/>
          <w:color w:val="auto"/>
          <w:sz w:val="16"/>
        </w:rPr>
        <w:t>Podpis osoby uprawnionej lub osób uprawnionych do reprezentowania wykonawcy</w:t>
      </w:r>
      <w:r w:rsidRPr="000D12AC">
        <w:rPr>
          <w:color w:val="auto"/>
          <w:sz w:val="16"/>
        </w:rPr>
        <w:t xml:space="preserve">) </w:t>
      </w:r>
    </w:p>
    <w:p w:rsidR="00B56797" w:rsidRPr="000D12AC" w:rsidRDefault="00B56797" w:rsidP="00581F6A">
      <w:pPr>
        <w:spacing w:after="81"/>
        <w:ind w:right="1380"/>
        <w:jc w:val="right"/>
        <w:rPr>
          <w:color w:val="auto"/>
        </w:rPr>
      </w:pPr>
      <w:r w:rsidRPr="000D12AC">
        <w:rPr>
          <w:color w:val="auto"/>
          <w:sz w:val="16"/>
        </w:rPr>
        <w:t xml:space="preserve"> </w:t>
      </w:r>
    </w:p>
    <w:p w:rsidR="00B56797" w:rsidRPr="000D12AC" w:rsidRDefault="00B56797" w:rsidP="00F42647">
      <w:pPr>
        <w:spacing w:after="81"/>
        <w:ind w:right="1380"/>
        <w:jc w:val="right"/>
        <w:rPr>
          <w:color w:val="auto"/>
        </w:rPr>
      </w:pPr>
    </w:p>
    <w:p w:rsidR="00B56797" w:rsidRPr="000D12AC" w:rsidRDefault="00B56797" w:rsidP="00B56797">
      <w:pPr>
        <w:shd w:val="clear" w:color="auto" w:fill="BFBFBF"/>
        <w:spacing w:after="111"/>
        <w:ind w:left="-5" w:hanging="10"/>
        <w:rPr>
          <w:color w:val="auto"/>
        </w:rPr>
      </w:pPr>
      <w:r w:rsidRPr="000D12AC">
        <w:rPr>
          <w:b/>
          <w:color w:val="auto"/>
        </w:rPr>
        <w:t xml:space="preserve">OŚWIADCZENIE DOTYCZĄCE PODANYCH INFORMACJI: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b/>
          <w:color w:val="auto"/>
        </w:rPr>
        <w:t xml:space="preserve"> </w:t>
      </w:r>
    </w:p>
    <w:p w:rsidR="00B56797" w:rsidRPr="000D12AC" w:rsidRDefault="00B56797" w:rsidP="000D12AC">
      <w:pPr>
        <w:spacing w:after="0" w:line="359" w:lineRule="auto"/>
        <w:jc w:val="both"/>
        <w:rPr>
          <w:color w:val="auto"/>
        </w:rPr>
      </w:pPr>
      <w:r w:rsidRPr="000D12AC">
        <w:rPr>
          <w:color w:val="auto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B56797">
      <w:pPr>
        <w:spacing w:after="112"/>
        <w:rPr>
          <w:color w:val="auto"/>
        </w:rPr>
      </w:pPr>
      <w:r w:rsidRPr="000D12AC">
        <w:rPr>
          <w:color w:val="auto"/>
        </w:rPr>
        <w:t xml:space="preserve"> </w:t>
      </w:r>
    </w:p>
    <w:p w:rsidR="00B56797" w:rsidRPr="000D12AC" w:rsidRDefault="00B56797" w:rsidP="00581F6A">
      <w:pPr>
        <w:spacing w:after="96"/>
        <w:ind w:left="-5" w:right="1409" w:hanging="10"/>
        <w:rPr>
          <w:color w:val="auto"/>
        </w:rPr>
      </w:pPr>
      <w:r w:rsidRPr="000D12AC">
        <w:rPr>
          <w:color w:val="auto"/>
        </w:rPr>
        <w:t>………………………………………</w:t>
      </w:r>
      <w:r w:rsidRPr="000D12AC">
        <w:rPr>
          <w:i/>
          <w:color w:val="auto"/>
        </w:rPr>
        <w:t xml:space="preserve">, </w:t>
      </w:r>
      <w:r w:rsidRPr="000D12AC">
        <w:rPr>
          <w:color w:val="auto"/>
        </w:rPr>
        <w:t xml:space="preserve">dnia ……………….. </w:t>
      </w:r>
      <w:r w:rsidRPr="000D12AC">
        <w:rPr>
          <w:color w:val="auto"/>
          <w:sz w:val="20"/>
        </w:rPr>
        <w:t xml:space="preserve"> </w:t>
      </w:r>
    </w:p>
    <w:p w:rsidR="00B56797" w:rsidRPr="000D12AC" w:rsidRDefault="00B56797" w:rsidP="00B56797">
      <w:pPr>
        <w:spacing w:after="0"/>
        <w:ind w:right="-33"/>
        <w:jc w:val="right"/>
        <w:rPr>
          <w:color w:val="auto"/>
        </w:rPr>
      </w:pPr>
      <w:r w:rsidRPr="000D12AC">
        <w:rPr>
          <w:color w:val="auto"/>
          <w:sz w:val="20"/>
        </w:rPr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</w:t>
      </w:r>
      <w:r w:rsidRPr="000D12AC">
        <w:rPr>
          <w:color w:val="auto"/>
          <w:sz w:val="20"/>
        </w:rPr>
        <w:tab/>
        <w:t xml:space="preserve">                                </w:t>
      </w:r>
    </w:p>
    <w:p w:rsidR="00B56797" w:rsidRPr="000D12AC" w:rsidRDefault="00B56797" w:rsidP="00F62864">
      <w:pPr>
        <w:spacing w:after="91"/>
        <w:ind w:left="3828" w:hanging="10"/>
        <w:jc w:val="right"/>
        <w:rPr>
          <w:color w:val="auto"/>
        </w:rPr>
      </w:pPr>
      <w:r w:rsidRPr="000D12AC">
        <w:rPr>
          <w:color w:val="auto"/>
          <w:sz w:val="20"/>
        </w:rPr>
        <w:t xml:space="preserve">……………..………………………………………… </w:t>
      </w:r>
    </w:p>
    <w:p w:rsidR="00F62864" w:rsidRDefault="00B56797" w:rsidP="00F62864">
      <w:pPr>
        <w:spacing w:after="0"/>
        <w:ind w:left="3618" w:hanging="10"/>
        <w:jc w:val="right"/>
        <w:rPr>
          <w:i/>
          <w:color w:val="auto"/>
          <w:sz w:val="16"/>
        </w:rPr>
      </w:pPr>
      <w:r w:rsidRPr="000D12AC">
        <w:rPr>
          <w:color w:val="auto"/>
          <w:sz w:val="16"/>
        </w:rPr>
        <w:t>(</w:t>
      </w:r>
      <w:r w:rsidRPr="000D12AC">
        <w:rPr>
          <w:i/>
          <w:color w:val="auto"/>
          <w:sz w:val="16"/>
        </w:rPr>
        <w:t xml:space="preserve">Podpis osoby uprawnionej lub osób </w:t>
      </w:r>
    </w:p>
    <w:p w:rsidR="00B56797" w:rsidRPr="000D12AC" w:rsidRDefault="00B56797" w:rsidP="00F62864">
      <w:pPr>
        <w:spacing w:after="0"/>
        <w:ind w:left="3618" w:hanging="10"/>
        <w:jc w:val="right"/>
        <w:rPr>
          <w:color w:val="auto"/>
        </w:rPr>
      </w:pPr>
      <w:r w:rsidRPr="000D12AC">
        <w:rPr>
          <w:i/>
          <w:color w:val="auto"/>
          <w:sz w:val="16"/>
        </w:rPr>
        <w:t>uprawnionych do reprezentowania wykonawcy</w:t>
      </w:r>
      <w:r w:rsidRPr="000D12AC">
        <w:rPr>
          <w:color w:val="auto"/>
          <w:sz w:val="16"/>
        </w:rPr>
        <w:t>)</w:t>
      </w:r>
      <w:r w:rsidRPr="000D12AC">
        <w:rPr>
          <w:color w:val="auto"/>
          <w:sz w:val="36"/>
        </w:rPr>
        <w:t xml:space="preserve"> </w:t>
      </w:r>
    </w:p>
    <w:p w:rsidR="00B56797" w:rsidRPr="000D12AC" w:rsidRDefault="00B56797" w:rsidP="00B56797">
      <w:pPr>
        <w:spacing w:after="0"/>
        <w:ind w:right="1362"/>
        <w:jc w:val="right"/>
        <w:rPr>
          <w:color w:val="auto"/>
        </w:rPr>
      </w:pPr>
      <w:r w:rsidRPr="000D12AC">
        <w:rPr>
          <w:color w:val="auto"/>
          <w:sz w:val="24"/>
        </w:rPr>
        <w:t xml:space="preserve"> </w:t>
      </w:r>
    </w:p>
    <w:p w:rsidR="00B56797" w:rsidRPr="000D12AC" w:rsidRDefault="00B56797" w:rsidP="00B56797">
      <w:pPr>
        <w:spacing w:after="0"/>
        <w:rPr>
          <w:color w:val="auto"/>
        </w:rPr>
      </w:pPr>
      <w:r w:rsidRPr="000D12AC">
        <w:rPr>
          <w:color w:val="auto"/>
        </w:rPr>
        <w:t xml:space="preserve"> </w:t>
      </w:r>
    </w:p>
    <w:p w:rsidR="00884604" w:rsidRPr="000D12AC" w:rsidRDefault="00884604" w:rsidP="00120CFD">
      <w:pPr>
        <w:rPr>
          <w:color w:val="auto"/>
        </w:rPr>
      </w:pPr>
    </w:p>
    <w:sectPr w:rsidR="00884604" w:rsidRPr="000D12AC" w:rsidSect="0058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06" w:rsidRDefault="000E1C06">
      <w:r>
        <w:separator/>
      </w:r>
    </w:p>
  </w:endnote>
  <w:endnote w:type="continuationSeparator" w:id="0">
    <w:p w:rsidR="000E1C06" w:rsidRDefault="000E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E1C0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06" w:rsidRDefault="000E1C06">
      <w:r>
        <w:separator/>
      </w:r>
    </w:p>
  </w:footnote>
  <w:footnote w:type="continuationSeparator" w:id="0">
    <w:p w:rsidR="000E1C06" w:rsidRDefault="000E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</w:t>
    </w:r>
    <w:r w:rsidR="00581F6A">
      <w:rPr>
        <w:rFonts w:ascii="Verdana" w:hAnsi="Verdana"/>
        <w:i/>
        <w:sz w:val="16"/>
        <w:szCs w:val="16"/>
      </w:rPr>
      <w:t>2</w:t>
    </w:r>
    <w:r w:rsidR="00896496">
      <w:rPr>
        <w:rFonts w:ascii="Verdana" w:hAnsi="Verdana"/>
        <w:i/>
        <w:sz w:val="16"/>
        <w:szCs w:val="16"/>
      </w:rPr>
      <w:t>a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496" w:rsidRDefault="00896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7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12AC"/>
    <w:rsid w:val="000D205C"/>
    <w:rsid w:val="000E1C06"/>
    <w:rsid w:val="000E1E40"/>
    <w:rsid w:val="000F137A"/>
    <w:rsid w:val="00116D73"/>
    <w:rsid w:val="00120CFD"/>
    <w:rsid w:val="00122C06"/>
    <w:rsid w:val="0012331B"/>
    <w:rsid w:val="00125A57"/>
    <w:rsid w:val="0013327D"/>
    <w:rsid w:val="001336C9"/>
    <w:rsid w:val="00152292"/>
    <w:rsid w:val="00156052"/>
    <w:rsid w:val="00157537"/>
    <w:rsid w:val="00191C1D"/>
    <w:rsid w:val="00192A97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0CC7"/>
    <w:rsid w:val="00342917"/>
    <w:rsid w:val="003433AA"/>
    <w:rsid w:val="00351CC2"/>
    <w:rsid w:val="003533C3"/>
    <w:rsid w:val="003617C8"/>
    <w:rsid w:val="00383984"/>
    <w:rsid w:val="00390708"/>
    <w:rsid w:val="00395E50"/>
    <w:rsid w:val="00395F18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456A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814C3"/>
    <w:rsid w:val="00581F6A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4614F"/>
    <w:rsid w:val="00650FDF"/>
    <w:rsid w:val="00655E78"/>
    <w:rsid w:val="00667538"/>
    <w:rsid w:val="00681FA3"/>
    <w:rsid w:val="006A5539"/>
    <w:rsid w:val="006B0EC1"/>
    <w:rsid w:val="006B1989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5359F"/>
    <w:rsid w:val="0085478E"/>
    <w:rsid w:val="00857B52"/>
    <w:rsid w:val="00857F35"/>
    <w:rsid w:val="00880E16"/>
    <w:rsid w:val="00883D9F"/>
    <w:rsid w:val="00884604"/>
    <w:rsid w:val="008861D0"/>
    <w:rsid w:val="00896496"/>
    <w:rsid w:val="008B1B9F"/>
    <w:rsid w:val="008B6290"/>
    <w:rsid w:val="008C24DD"/>
    <w:rsid w:val="008C3486"/>
    <w:rsid w:val="008C584B"/>
    <w:rsid w:val="008C6136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3907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56797"/>
    <w:rsid w:val="00B906A5"/>
    <w:rsid w:val="00B92D1F"/>
    <w:rsid w:val="00B93BA9"/>
    <w:rsid w:val="00BA377E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0A7F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7678D"/>
    <w:rsid w:val="00D81D96"/>
    <w:rsid w:val="00DA1A9F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326D8"/>
    <w:rsid w:val="00E475B6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EF080A"/>
    <w:rsid w:val="00F00E9C"/>
    <w:rsid w:val="00F15446"/>
    <w:rsid w:val="00F1694D"/>
    <w:rsid w:val="00F25E43"/>
    <w:rsid w:val="00F31B2B"/>
    <w:rsid w:val="00F31DC1"/>
    <w:rsid w:val="00F32F50"/>
    <w:rsid w:val="00F33B17"/>
    <w:rsid w:val="00F37347"/>
    <w:rsid w:val="00F42647"/>
    <w:rsid w:val="00F4563B"/>
    <w:rsid w:val="00F501DE"/>
    <w:rsid w:val="00F618D9"/>
    <w:rsid w:val="00F62864"/>
    <w:rsid w:val="00F62FEE"/>
    <w:rsid w:val="00F67BD8"/>
    <w:rsid w:val="00F738F4"/>
    <w:rsid w:val="00F7704E"/>
    <w:rsid w:val="00F90848"/>
    <w:rsid w:val="00F94699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ED0AEA-EB4B-4EA7-8624-85F4FC4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79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/>
      <w:b/>
      <w:bCs/>
      <w:color w:val="auto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8C6136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8C613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8C61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596A-7153-4051-832A-7E4CCA19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2</cp:revision>
  <cp:lastPrinted>2016-08-24T09:31:00Z</cp:lastPrinted>
  <dcterms:created xsi:type="dcterms:W3CDTF">2020-12-16T14:23:00Z</dcterms:created>
  <dcterms:modified xsi:type="dcterms:W3CDTF">2020-12-16T14:23:00Z</dcterms:modified>
</cp:coreProperties>
</file>