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4B2130C" w14:textId="77777777" w:rsidR="006E1056" w:rsidRPr="00CF549B" w:rsidRDefault="006E1056" w:rsidP="007C6BE6">
      <w:pPr>
        <w:spacing w:after="0" w:line="259" w:lineRule="auto"/>
        <w:ind w:left="0" w:right="0" w:firstLine="0"/>
        <w:rPr>
          <w:color w:val="auto"/>
        </w:rPr>
      </w:pPr>
      <w:r w:rsidRPr="00CF549B">
        <w:rPr>
          <w:color w:val="auto"/>
        </w:rPr>
        <w:t xml:space="preserve"> </w:t>
      </w:r>
      <w:r w:rsidRPr="00CF549B">
        <w:rPr>
          <w:b/>
          <w:color w:val="auto"/>
          <w:sz w:val="24"/>
        </w:rPr>
        <w:t xml:space="preserve">Wykonawca: </w:t>
      </w:r>
    </w:p>
    <w:p w14:paraId="1E91A82D" w14:textId="77777777" w:rsidR="006E1056" w:rsidRPr="00CF549B" w:rsidRDefault="006E1056" w:rsidP="006E1056">
      <w:pPr>
        <w:spacing w:after="105" w:line="259" w:lineRule="auto"/>
        <w:ind w:left="-5" w:right="0"/>
        <w:rPr>
          <w:color w:val="auto"/>
        </w:rPr>
      </w:pPr>
      <w:r w:rsidRPr="00CF549B">
        <w:rPr>
          <w:color w:val="auto"/>
          <w:sz w:val="20"/>
        </w:rPr>
        <w:t>……………………….…</w:t>
      </w:r>
      <w:r w:rsidR="006D5973">
        <w:rPr>
          <w:color w:val="auto"/>
          <w:sz w:val="20"/>
        </w:rPr>
        <w:t>……………..</w:t>
      </w:r>
      <w:r w:rsidRPr="00CF549B">
        <w:rPr>
          <w:color w:val="auto"/>
          <w:sz w:val="20"/>
        </w:rPr>
        <w:t>…………………………</w:t>
      </w:r>
    </w:p>
    <w:p w14:paraId="54ED80A4" w14:textId="77777777" w:rsidR="006E1056" w:rsidRPr="00CF549B" w:rsidRDefault="006E1056" w:rsidP="006E1056">
      <w:pPr>
        <w:spacing w:after="65" w:line="259" w:lineRule="auto"/>
        <w:ind w:left="-5" w:right="0"/>
        <w:rPr>
          <w:color w:val="auto"/>
        </w:rPr>
      </w:pPr>
      <w:r w:rsidRPr="00CF549B">
        <w:rPr>
          <w:color w:val="auto"/>
          <w:sz w:val="20"/>
        </w:rPr>
        <w:t>……………………</w:t>
      </w:r>
      <w:r w:rsidR="006D5973">
        <w:rPr>
          <w:color w:val="auto"/>
          <w:sz w:val="20"/>
        </w:rPr>
        <w:t>…………</w:t>
      </w:r>
      <w:r w:rsidRPr="00CF549B">
        <w:rPr>
          <w:color w:val="auto"/>
          <w:sz w:val="20"/>
        </w:rPr>
        <w:t xml:space="preserve">…………………………….……… </w:t>
      </w:r>
    </w:p>
    <w:p w14:paraId="366CF98E" w14:textId="77777777" w:rsidR="00B24B5A" w:rsidRDefault="006E1056" w:rsidP="006E1056">
      <w:pPr>
        <w:spacing w:after="151" w:line="348" w:lineRule="auto"/>
        <w:ind w:left="-5" w:right="6265"/>
        <w:jc w:val="both"/>
        <w:rPr>
          <w:color w:val="auto"/>
          <w:sz w:val="20"/>
        </w:rPr>
      </w:pPr>
      <w:r w:rsidRPr="00B24B5A">
        <w:rPr>
          <w:i/>
          <w:color w:val="auto"/>
          <w:sz w:val="12"/>
          <w:szCs w:val="12"/>
        </w:rPr>
        <w:t>(pełna nazwa/firma, adres,</w:t>
      </w:r>
      <w:r w:rsidRPr="00CF549B">
        <w:rPr>
          <w:i/>
          <w:color w:val="auto"/>
          <w:sz w:val="16"/>
        </w:rPr>
        <w:t xml:space="preserve"> </w:t>
      </w:r>
      <w:r w:rsidRPr="00B24B5A">
        <w:rPr>
          <w:i/>
          <w:color w:val="auto"/>
          <w:sz w:val="12"/>
          <w:szCs w:val="12"/>
        </w:rPr>
        <w:t>NIP/PESEL, KRS/CEiDG)</w:t>
      </w:r>
      <w:r w:rsidRPr="00CF549B">
        <w:rPr>
          <w:color w:val="auto"/>
          <w:sz w:val="20"/>
        </w:rPr>
        <w:t xml:space="preserve"> </w:t>
      </w:r>
    </w:p>
    <w:p w14:paraId="0DAE9E98" w14:textId="77777777" w:rsidR="006E1056" w:rsidRPr="00CF549B" w:rsidRDefault="006E1056" w:rsidP="006E1056">
      <w:pPr>
        <w:spacing w:after="151" w:line="348" w:lineRule="auto"/>
        <w:ind w:left="-5" w:right="6265"/>
        <w:jc w:val="both"/>
        <w:rPr>
          <w:color w:val="auto"/>
        </w:rPr>
      </w:pPr>
      <w:r w:rsidRPr="00CF549B">
        <w:rPr>
          <w:color w:val="auto"/>
          <w:sz w:val="20"/>
          <w:u w:val="single" w:color="000000"/>
        </w:rPr>
        <w:t>reprezentowany przez:</w:t>
      </w:r>
      <w:r w:rsidRPr="00CF549B">
        <w:rPr>
          <w:color w:val="auto"/>
          <w:sz w:val="20"/>
        </w:rPr>
        <w:t xml:space="preserve"> </w:t>
      </w:r>
    </w:p>
    <w:p w14:paraId="7F06F72B" w14:textId="77777777" w:rsidR="006E1056" w:rsidRPr="00CF549B" w:rsidRDefault="006E1056" w:rsidP="006E1056">
      <w:pPr>
        <w:spacing w:after="105" w:line="259" w:lineRule="auto"/>
        <w:ind w:left="-5" w:right="0"/>
        <w:rPr>
          <w:color w:val="auto"/>
        </w:rPr>
      </w:pPr>
      <w:r w:rsidRPr="00CF549B">
        <w:rPr>
          <w:color w:val="auto"/>
          <w:sz w:val="20"/>
        </w:rPr>
        <w:t>……………………</w:t>
      </w:r>
      <w:r w:rsidR="006D5973">
        <w:rPr>
          <w:color w:val="auto"/>
          <w:sz w:val="20"/>
        </w:rPr>
        <w:t>…………</w:t>
      </w:r>
      <w:r w:rsidRPr="00CF549B">
        <w:rPr>
          <w:color w:val="auto"/>
          <w:sz w:val="20"/>
        </w:rPr>
        <w:t>……….……………………</w:t>
      </w:r>
      <w:r w:rsidR="0011600B">
        <w:rPr>
          <w:color w:val="auto"/>
          <w:sz w:val="20"/>
        </w:rPr>
        <w:t>.</w:t>
      </w:r>
      <w:r w:rsidRPr="00CF549B">
        <w:rPr>
          <w:color w:val="auto"/>
          <w:sz w:val="20"/>
        </w:rPr>
        <w:t>………</w:t>
      </w:r>
    </w:p>
    <w:p w14:paraId="4945378A" w14:textId="77777777" w:rsidR="006E1056" w:rsidRPr="00CF549B" w:rsidRDefault="00566729" w:rsidP="006E1056">
      <w:pPr>
        <w:spacing w:after="0" w:line="259" w:lineRule="auto"/>
        <w:ind w:left="0" w:right="0" w:firstLine="0"/>
        <w:rPr>
          <w:i/>
          <w:color w:val="auto"/>
          <w:sz w:val="16"/>
        </w:rPr>
      </w:pPr>
      <w:r w:rsidRPr="00CF549B">
        <w:rPr>
          <w:i/>
          <w:color w:val="auto"/>
          <w:sz w:val="16"/>
        </w:rPr>
        <w:t xml:space="preserve"> </w:t>
      </w:r>
      <w:r w:rsidR="006E1056" w:rsidRPr="00CF549B">
        <w:rPr>
          <w:i/>
          <w:color w:val="auto"/>
          <w:sz w:val="16"/>
        </w:rPr>
        <w:t xml:space="preserve">(imię, nazwisko, stanowisko/podstawa do reprezentacji) </w:t>
      </w:r>
    </w:p>
    <w:p w14:paraId="7F7079FA" w14:textId="77777777" w:rsidR="00B24B5A" w:rsidRDefault="006E1056" w:rsidP="006E1056">
      <w:pPr>
        <w:spacing w:after="0" w:line="259" w:lineRule="auto"/>
        <w:ind w:left="346" w:right="0" w:firstLine="0"/>
        <w:jc w:val="center"/>
        <w:rPr>
          <w:b/>
          <w:color w:val="auto"/>
          <w:sz w:val="24"/>
        </w:rPr>
      </w:pPr>
      <w:r w:rsidRPr="00CF549B">
        <w:rPr>
          <w:b/>
          <w:color w:val="auto"/>
          <w:sz w:val="24"/>
        </w:rPr>
        <w:t xml:space="preserve">         </w:t>
      </w:r>
    </w:p>
    <w:p w14:paraId="19046BA7" w14:textId="77777777" w:rsidR="006E1056" w:rsidRPr="00CF549B" w:rsidRDefault="006E1056" w:rsidP="00B24B5A">
      <w:pPr>
        <w:spacing w:after="0" w:line="259" w:lineRule="auto"/>
        <w:ind w:left="4145" w:right="0" w:firstLine="363"/>
        <w:rPr>
          <w:b/>
          <w:color w:val="auto"/>
          <w:sz w:val="24"/>
        </w:rPr>
      </w:pPr>
      <w:r w:rsidRPr="00CF549B">
        <w:rPr>
          <w:b/>
          <w:color w:val="auto"/>
          <w:sz w:val="24"/>
        </w:rPr>
        <w:t>Zamawiający:</w:t>
      </w:r>
    </w:p>
    <w:p w14:paraId="59A294A6" w14:textId="2ABA72C9" w:rsidR="006E1056" w:rsidRPr="00CF549B" w:rsidRDefault="006E1056" w:rsidP="006E1056">
      <w:pPr>
        <w:spacing w:after="0" w:line="259" w:lineRule="auto"/>
        <w:ind w:left="4508" w:right="0" w:firstLine="0"/>
        <w:rPr>
          <w:b/>
          <w:color w:val="auto"/>
          <w:sz w:val="24"/>
        </w:rPr>
      </w:pPr>
      <w:r w:rsidRPr="00CF549B">
        <w:rPr>
          <w:b/>
          <w:color w:val="auto"/>
          <w:sz w:val="24"/>
        </w:rPr>
        <w:t>Zakład Gospodarki Komunalnej sp. z o.o.</w:t>
      </w:r>
      <w:r w:rsidR="008B009F">
        <w:rPr>
          <w:b/>
          <w:color w:val="auto"/>
          <w:sz w:val="24"/>
        </w:rPr>
        <w:t xml:space="preserve"> w Twardogórze</w:t>
      </w:r>
    </w:p>
    <w:p w14:paraId="4D2D79DF" w14:textId="77777777" w:rsidR="006E1056" w:rsidRPr="00CF549B" w:rsidRDefault="007C6BE6" w:rsidP="006E1056">
      <w:pPr>
        <w:spacing w:after="0" w:line="259" w:lineRule="auto"/>
        <w:ind w:left="4508" w:right="0" w:firstLine="0"/>
        <w:rPr>
          <w:b/>
          <w:color w:val="auto"/>
          <w:sz w:val="24"/>
        </w:rPr>
      </w:pPr>
      <w:r>
        <w:rPr>
          <w:b/>
          <w:color w:val="auto"/>
          <w:sz w:val="24"/>
        </w:rPr>
        <w:t>u</w:t>
      </w:r>
      <w:r w:rsidR="006E1056" w:rsidRPr="00CF549B">
        <w:rPr>
          <w:b/>
          <w:color w:val="auto"/>
          <w:sz w:val="24"/>
        </w:rPr>
        <w:t>l. Wrocławska 15</w:t>
      </w:r>
      <w:r w:rsidR="006E1056" w:rsidRPr="00CF549B">
        <w:rPr>
          <w:b/>
          <w:color w:val="auto"/>
          <w:sz w:val="24"/>
        </w:rPr>
        <w:br/>
        <w:t>56-416 Twardogóra</w:t>
      </w:r>
    </w:p>
    <w:p w14:paraId="64A94A7C" w14:textId="77777777" w:rsidR="006E1056" w:rsidRPr="00CF549B" w:rsidRDefault="006E1056" w:rsidP="006E1056">
      <w:pPr>
        <w:spacing w:after="0" w:line="259" w:lineRule="auto"/>
        <w:ind w:left="0" w:right="0" w:firstLine="0"/>
        <w:rPr>
          <w:color w:val="auto"/>
        </w:rPr>
      </w:pPr>
      <w:r w:rsidRPr="00CF549B">
        <w:rPr>
          <w:b/>
          <w:color w:val="auto"/>
          <w:sz w:val="36"/>
        </w:rPr>
        <w:t xml:space="preserve">  </w:t>
      </w:r>
    </w:p>
    <w:p w14:paraId="4D9B5528" w14:textId="77777777" w:rsidR="006E1056" w:rsidRPr="00CF549B" w:rsidRDefault="006E1056" w:rsidP="00BD6A2C">
      <w:pPr>
        <w:pStyle w:val="Nagwek1"/>
        <w:jc w:val="center"/>
        <w:rPr>
          <w:color w:val="auto"/>
        </w:rPr>
      </w:pPr>
      <w:r w:rsidRPr="00CF549B">
        <w:rPr>
          <w:color w:val="auto"/>
        </w:rPr>
        <w:t>FORMULARZ OFERTY</w:t>
      </w:r>
    </w:p>
    <w:p w14:paraId="5B1EBEC4" w14:textId="77777777" w:rsidR="006E1056" w:rsidRPr="00CF549B" w:rsidRDefault="006E1056" w:rsidP="006E1056">
      <w:pPr>
        <w:spacing w:after="0" w:line="259" w:lineRule="auto"/>
        <w:ind w:left="0" w:right="0" w:firstLine="0"/>
        <w:rPr>
          <w:color w:val="auto"/>
        </w:rPr>
      </w:pPr>
      <w:r w:rsidRPr="00CF549B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458939DF" w14:textId="6BEDFC58" w:rsidR="006E1056" w:rsidRPr="00CF549B" w:rsidRDefault="006E1056" w:rsidP="00566729">
      <w:pPr>
        <w:spacing w:line="100" w:lineRule="atLeast"/>
        <w:ind w:left="10"/>
        <w:jc w:val="both"/>
        <w:rPr>
          <w:color w:val="auto"/>
        </w:rPr>
      </w:pPr>
      <w:r w:rsidRPr="00CF549B">
        <w:rPr>
          <w:color w:val="auto"/>
        </w:rPr>
        <w:t xml:space="preserve">Składając ofertę w postępowaniu prowadzonym w trybie przetargu nieograniczonego: </w:t>
      </w:r>
      <w:r w:rsidRPr="00CF549B">
        <w:rPr>
          <w:b/>
          <w:color w:val="auto"/>
        </w:rPr>
        <w:t>„</w:t>
      </w:r>
      <w:r w:rsidR="00566729">
        <w:rPr>
          <w:rFonts w:asciiTheme="minorHAnsi" w:hAnsiTheme="minorHAnsi"/>
          <w:b/>
          <w:bCs/>
        </w:rPr>
        <w:t>Remont toalety w budynku administracyjnym Zakładu Gospodarki Komunalnej Sp. Z o.o</w:t>
      </w:r>
      <w:r w:rsidR="009D2F56">
        <w:rPr>
          <w:rFonts w:asciiTheme="minorHAnsi" w:hAnsiTheme="minorHAnsi"/>
          <w:b/>
          <w:bCs/>
        </w:rPr>
        <w:t>.</w:t>
      </w:r>
      <w:r w:rsidR="008B009F">
        <w:rPr>
          <w:rFonts w:asciiTheme="minorHAnsi" w:hAnsiTheme="minorHAnsi"/>
          <w:b/>
          <w:bCs/>
        </w:rPr>
        <w:t xml:space="preserve"> w Twardogórze </w:t>
      </w:r>
      <w:r w:rsidR="00566729">
        <w:rPr>
          <w:rFonts w:asciiTheme="minorHAnsi" w:hAnsiTheme="minorHAnsi"/>
          <w:b/>
          <w:bCs/>
        </w:rPr>
        <w:t xml:space="preserve"> przy ul. Wrocławskiej 15</w:t>
      </w:r>
      <w:r w:rsidRPr="00CF549B">
        <w:rPr>
          <w:b/>
          <w:color w:val="auto"/>
        </w:rPr>
        <w:t>”</w:t>
      </w:r>
      <w:r w:rsidR="00BD6A2C">
        <w:rPr>
          <w:b/>
          <w:color w:val="auto"/>
        </w:rPr>
        <w:t>:</w:t>
      </w:r>
    </w:p>
    <w:p w14:paraId="3C7E0398" w14:textId="77777777" w:rsidR="006E1056" w:rsidRPr="00CF549B" w:rsidRDefault="006E1056" w:rsidP="006E1056">
      <w:pPr>
        <w:spacing w:after="0" w:line="259" w:lineRule="auto"/>
        <w:ind w:left="0" w:right="0" w:firstLine="0"/>
        <w:jc w:val="both"/>
        <w:rPr>
          <w:color w:val="auto"/>
        </w:rPr>
      </w:pPr>
      <w:r w:rsidRPr="00CF549B">
        <w:rPr>
          <w:b/>
          <w:color w:val="auto"/>
        </w:rPr>
        <w:t xml:space="preserve"> </w:t>
      </w:r>
    </w:p>
    <w:p w14:paraId="495CA10E" w14:textId="77777777" w:rsidR="006E1056" w:rsidRPr="00CF549B" w:rsidRDefault="006E1056" w:rsidP="00566729">
      <w:pPr>
        <w:spacing w:after="0" w:line="259" w:lineRule="auto"/>
        <w:ind w:left="0" w:right="0" w:firstLine="0"/>
        <w:rPr>
          <w:color w:val="auto"/>
        </w:rPr>
      </w:pPr>
      <w:r w:rsidRPr="00CF549B">
        <w:rPr>
          <w:b/>
          <w:color w:val="auto"/>
        </w:rPr>
        <w:t xml:space="preserve"> </w:t>
      </w:r>
      <w:r w:rsidRPr="00CF549B">
        <w:rPr>
          <w:color w:val="auto"/>
        </w:rPr>
        <w:t xml:space="preserve">Oferujemy wykonanie zamówienia za łączną cenę: </w:t>
      </w:r>
    </w:p>
    <w:p w14:paraId="019B70D4" w14:textId="77777777" w:rsidR="006E1056" w:rsidRPr="00CF549B" w:rsidRDefault="006E1056" w:rsidP="006E1056">
      <w:pPr>
        <w:pStyle w:val="Akapitzlist"/>
        <w:spacing w:after="160" w:line="276" w:lineRule="auto"/>
        <w:ind w:left="271" w:firstLine="0"/>
        <w:jc w:val="both"/>
        <w:rPr>
          <w:color w:val="auto"/>
        </w:rPr>
      </w:pPr>
      <w:r w:rsidRPr="00CF549B">
        <w:rPr>
          <w:color w:val="auto"/>
        </w:rPr>
        <w:t xml:space="preserve">bez podatku VAT (netto): </w:t>
      </w:r>
      <w:r w:rsidR="007C6BE6">
        <w:rPr>
          <w:color w:val="auto"/>
        </w:rPr>
        <w:t>……………………………..………</w:t>
      </w:r>
    </w:p>
    <w:p w14:paraId="43442738" w14:textId="77777777" w:rsidR="006E1056" w:rsidRPr="00CF549B" w:rsidRDefault="006E1056" w:rsidP="006E1056">
      <w:pPr>
        <w:pStyle w:val="Akapitzlist"/>
        <w:spacing w:after="160" w:line="276" w:lineRule="auto"/>
        <w:ind w:left="271" w:firstLine="0"/>
        <w:jc w:val="both"/>
        <w:rPr>
          <w:color w:val="auto"/>
        </w:rPr>
      </w:pPr>
      <w:r w:rsidRPr="00CF549B">
        <w:rPr>
          <w:color w:val="auto"/>
        </w:rPr>
        <w:t>(słownie: …………………………………………………………..…..)</w:t>
      </w:r>
    </w:p>
    <w:p w14:paraId="28A15DA6" w14:textId="77777777" w:rsidR="006E1056" w:rsidRPr="00CF549B" w:rsidRDefault="006E1056" w:rsidP="006E1056">
      <w:pPr>
        <w:pStyle w:val="Akapitzlist"/>
        <w:spacing w:after="160" w:line="276" w:lineRule="auto"/>
        <w:ind w:left="271" w:firstLine="0"/>
        <w:jc w:val="both"/>
        <w:rPr>
          <w:color w:val="auto"/>
        </w:rPr>
      </w:pPr>
      <w:r w:rsidRPr="00CF549B">
        <w:rPr>
          <w:color w:val="auto"/>
        </w:rPr>
        <w:t>z podatkiem VAT (brutto): ……………………………………..</w:t>
      </w:r>
    </w:p>
    <w:p w14:paraId="51926120" w14:textId="77777777" w:rsidR="006E1056" w:rsidRDefault="006E1056" w:rsidP="006D5973">
      <w:pPr>
        <w:pStyle w:val="Akapitzlist"/>
        <w:spacing w:after="160" w:line="276" w:lineRule="auto"/>
        <w:ind w:left="271" w:firstLine="0"/>
        <w:jc w:val="both"/>
        <w:rPr>
          <w:color w:val="auto"/>
        </w:rPr>
      </w:pPr>
      <w:r w:rsidRPr="00CF549B">
        <w:rPr>
          <w:color w:val="auto"/>
        </w:rPr>
        <w:t>(słownie: …………………………………………………..……………)</w:t>
      </w:r>
    </w:p>
    <w:p w14:paraId="77A4EED3" w14:textId="0E70BC36" w:rsidR="006E1056" w:rsidRPr="00CF549B" w:rsidRDefault="006E1056" w:rsidP="009D2F56">
      <w:pPr>
        <w:pStyle w:val="Akapitzlist"/>
        <w:numPr>
          <w:ilvl w:val="0"/>
          <w:numId w:val="2"/>
        </w:numPr>
        <w:spacing w:after="0" w:line="259" w:lineRule="auto"/>
        <w:ind w:left="426" w:right="0" w:hanging="426"/>
        <w:contextualSpacing/>
        <w:jc w:val="both"/>
        <w:rPr>
          <w:color w:val="auto"/>
        </w:rPr>
      </w:pPr>
      <w:r w:rsidRPr="00CF549B">
        <w:rPr>
          <w:color w:val="auto"/>
        </w:rPr>
        <w:t xml:space="preserve">Zobowiązujemy się </w:t>
      </w:r>
      <w:r w:rsidR="00566729">
        <w:rPr>
          <w:color w:val="auto"/>
        </w:rPr>
        <w:t xml:space="preserve">wykonać przedmiot zamówienia </w:t>
      </w:r>
      <w:r w:rsidRPr="00CF549B">
        <w:rPr>
          <w:color w:val="auto"/>
        </w:rPr>
        <w:t>w terminie</w:t>
      </w:r>
      <w:r w:rsidR="00566729">
        <w:rPr>
          <w:color w:val="auto"/>
        </w:rPr>
        <w:t xml:space="preserve"> </w:t>
      </w:r>
      <w:r w:rsidRPr="00CF549B">
        <w:rPr>
          <w:color w:val="auto"/>
        </w:rPr>
        <w:t>do</w:t>
      </w:r>
      <w:r w:rsidR="00E333D6">
        <w:rPr>
          <w:color w:val="auto"/>
        </w:rPr>
        <w:t xml:space="preserve"> </w:t>
      </w:r>
      <w:r w:rsidR="00E333D6">
        <w:rPr>
          <w:color w:val="auto"/>
        </w:rPr>
        <w:t>15</w:t>
      </w:r>
      <w:r w:rsidRPr="00CF549B">
        <w:rPr>
          <w:color w:val="auto"/>
        </w:rPr>
        <w:t xml:space="preserve"> dni licząc od dnia podpisania umowy. </w:t>
      </w:r>
    </w:p>
    <w:p w14:paraId="0D6B0B91" w14:textId="77777777" w:rsidR="006E1056" w:rsidRPr="00CF549B" w:rsidRDefault="006E1056" w:rsidP="009D2F56">
      <w:pPr>
        <w:pStyle w:val="Akapitzlist"/>
        <w:spacing w:after="0" w:line="259" w:lineRule="auto"/>
        <w:ind w:left="426" w:right="0" w:firstLine="0"/>
        <w:jc w:val="both"/>
        <w:rPr>
          <w:color w:val="auto"/>
        </w:rPr>
      </w:pPr>
    </w:p>
    <w:p w14:paraId="5EA77757" w14:textId="77777777" w:rsidR="006E1056" w:rsidRPr="00CF549B" w:rsidRDefault="006E1056" w:rsidP="009D2F56">
      <w:pPr>
        <w:pStyle w:val="Akapitzlist"/>
        <w:numPr>
          <w:ilvl w:val="0"/>
          <w:numId w:val="2"/>
        </w:numPr>
        <w:spacing w:after="0" w:line="259" w:lineRule="auto"/>
        <w:ind w:left="426" w:right="0" w:hanging="426"/>
        <w:contextualSpacing/>
        <w:jc w:val="both"/>
        <w:rPr>
          <w:color w:val="auto"/>
        </w:rPr>
      </w:pPr>
      <w:r w:rsidRPr="00CF549B">
        <w:rPr>
          <w:color w:val="auto"/>
        </w:rPr>
        <w:t>Termin g</w:t>
      </w:r>
      <w:r w:rsidR="00CF549B" w:rsidRPr="00CF549B">
        <w:rPr>
          <w:color w:val="auto"/>
        </w:rPr>
        <w:t xml:space="preserve">warancji wynosi </w:t>
      </w:r>
      <w:r w:rsidR="00566729">
        <w:rPr>
          <w:color w:val="auto"/>
        </w:rPr>
        <w:t xml:space="preserve"> 12 </w:t>
      </w:r>
      <w:r w:rsidRPr="00CF549B">
        <w:rPr>
          <w:color w:val="auto"/>
        </w:rPr>
        <w:t>miesięcy od dnia podpisania protokołu odbioru.</w:t>
      </w:r>
    </w:p>
    <w:p w14:paraId="599A3140" w14:textId="77777777" w:rsidR="006E1056" w:rsidRPr="00CF549B" w:rsidRDefault="006E1056" w:rsidP="009D2F56">
      <w:pPr>
        <w:spacing w:after="0" w:line="259" w:lineRule="auto"/>
        <w:ind w:left="0" w:right="0" w:firstLine="0"/>
        <w:jc w:val="both"/>
        <w:rPr>
          <w:color w:val="auto"/>
        </w:rPr>
      </w:pPr>
      <w:r w:rsidRPr="00CF549B">
        <w:rPr>
          <w:color w:val="auto"/>
        </w:rPr>
        <w:t xml:space="preserve"> </w:t>
      </w:r>
    </w:p>
    <w:p w14:paraId="0B604CA1" w14:textId="77777777" w:rsidR="006E1056" w:rsidRDefault="006E1056" w:rsidP="009D2F56">
      <w:pPr>
        <w:pStyle w:val="Akapitzlist"/>
        <w:numPr>
          <w:ilvl w:val="0"/>
          <w:numId w:val="2"/>
        </w:numPr>
        <w:tabs>
          <w:tab w:val="left" w:pos="426"/>
        </w:tabs>
        <w:spacing w:after="0" w:line="259" w:lineRule="auto"/>
        <w:ind w:left="0" w:right="0"/>
        <w:contextualSpacing/>
        <w:jc w:val="both"/>
        <w:rPr>
          <w:color w:val="auto"/>
        </w:rPr>
      </w:pPr>
      <w:r w:rsidRPr="00CF549B">
        <w:rPr>
          <w:color w:val="auto"/>
        </w:rPr>
        <w:t>Ponadto oświadczam(y), że:</w:t>
      </w:r>
    </w:p>
    <w:p w14:paraId="086870F1" w14:textId="5C54EDCC" w:rsidR="006E1056" w:rsidRPr="00566729" w:rsidRDefault="006E1056" w:rsidP="009D2F56">
      <w:pPr>
        <w:pStyle w:val="Akapitzlist"/>
        <w:numPr>
          <w:ilvl w:val="0"/>
          <w:numId w:val="5"/>
        </w:numPr>
        <w:ind w:left="709" w:hanging="283"/>
        <w:jc w:val="both"/>
      </w:pPr>
      <w:r w:rsidRPr="00566729">
        <w:t xml:space="preserve">Zapoznaliśmy się ze </w:t>
      </w:r>
      <w:r w:rsidR="00566729" w:rsidRPr="00566729">
        <w:t xml:space="preserve">zakresem prac w załączniku nr </w:t>
      </w:r>
      <w:r w:rsidR="00083CFD">
        <w:t>3</w:t>
      </w:r>
      <w:r w:rsidR="00566729" w:rsidRPr="00566729">
        <w:t xml:space="preserve"> oraz </w:t>
      </w:r>
      <w:r w:rsidRPr="00566729">
        <w:t>projektem umowy i akceptujemy zawarte w niej postanowienia i zasady postępowania</w:t>
      </w:r>
      <w:r w:rsidR="00566729" w:rsidRPr="00566729">
        <w:t>.</w:t>
      </w:r>
      <w:r w:rsidRPr="00566729">
        <w:t xml:space="preserve"> </w:t>
      </w:r>
    </w:p>
    <w:p w14:paraId="29C186B9" w14:textId="77777777" w:rsidR="006E1056" w:rsidRPr="00566729" w:rsidRDefault="006E1056" w:rsidP="009D2F56">
      <w:pPr>
        <w:pStyle w:val="Akapitzlist"/>
        <w:numPr>
          <w:ilvl w:val="0"/>
          <w:numId w:val="5"/>
        </w:numPr>
        <w:ind w:left="709" w:hanging="283"/>
        <w:jc w:val="both"/>
      </w:pPr>
      <w:r w:rsidRPr="00566729">
        <w:t xml:space="preserve">Cena ofertowa zawiera wszystkie koszty związane z realizacją zamówienia, wynikające z informacji zawartych w opisie przedmiotu zamówienia.  </w:t>
      </w:r>
    </w:p>
    <w:p w14:paraId="1F257610" w14:textId="53290DFC" w:rsidR="006E1056" w:rsidRPr="00566729" w:rsidRDefault="006E1056" w:rsidP="009D2F56">
      <w:pPr>
        <w:pStyle w:val="Akapitzlist"/>
        <w:numPr>
          <w:ilvl w:val="0"/>
          <w:numId w:val="5"/>
        </w:numPr>
        <w:ind w:left="709" w:hanging="283"/>
        <w:jc w:val="both"/>
      </w:pPr>
      <w:r w:rsidRPr="00566729">
        <w:t>Uważamy się za związanych niniejszą ofertą na czas</w:t>
      </w:r>
      <w:r w:rsidR="00083CFD">
        <w:t xml:space="preserve"> 30 dni od terminu składania ofert w niniejszym postępowaniu</w:t>
      </w:r>
      <w:r w:rsidRPr="00566729">
        <w:t xml:space="preserve">. </w:t>
      </w:r>
      <w:bookmarkStart w:id="0" w:name="_GoBack"/>
      <w:bookmarkEnd w:id="0"/>
    </w:p>
    <w:p w14:paraId="1A87509F" w14:textId="77777777" w:rsidR="006E1056" w:rsidRDefault="006E1056" w:rsidP="009D2F56">
      <w:pPr>
        <w:ind w:left="0" w:firstLine="0"/>
        <w:jc w:val="both"/>
      </w:pPr>
    </w:p>
    <w:p w14:paraId="37095C23" w14:textId="77777777" w:rsidR="00083CFD" w:rsidRDefault="00083CFD" w:rsidP="009D2F56">
      <w:pPr>
        <w:ind w:left="0" w:firstLine="0"/>
        <w:jc w:val="both"/>
      </w:pPr>
    </w:p>
    <w:p w14:paraId="7D2082FA" w14:textId="77777777" w:rsidR="00083CFD" w:rsidRPr="00566729" w:rsidRDefault="00083CFD" w:rsidP="009D2F56">
      <w:pPr>
        <w:ind w:left="0" w:firstLine="0"/>
        <w:jc w:val="both"/>
      </w:pPr>
    </w:p>
    <w:p w14:paraId="542CA88C" w14:textId="77777777" w:rsidR="006E1056" w:rsidRPr="00CF549B" w:rsidRDefault="006E1056" w:rsidP="009D2F56">
      <w:pPr>
        <w:spacing w:after="0" w:line="259" w:lineRule="auto"/>
        <w:ind w:left="0" w:right="0" w:firstLine="0"/>
        <w:jc w:val="both"/>
        <w:rPr>
          <w:color w:val="auto"/>
        </w:rPr>
      </w:pPr>
      <w:r w:rsidRPr="00CF549B">
        <w:rPr>
          <w:color w:val="auto"/>
        </w:rPr>
        <w:t xml:space="preserve">……………………………, dnia ……………                 </w:t>
      </w:r>
    </w:p>
    <w:p w14:paraId="504AD2F5" w14:textId="77777777" w:rsidR="006E1056" w:rsidRPr="00CF549B" w:rsidRDefault="006E1056" w:rsidP="006E1056">
      <w:pPr>
        <w:spacing w:after="0" w:line="259" w:lineRule="auto"/>
        <w:ind w:left="0" w:right="0" w:firstLine="0"/>
        <w:rPr>
          <w:color w:val="auto"/>
        </w:rPr>
      </w:pPr>
      <w:r w:rsidRPr="00CF549B">
        <w:rPr>
          <w:color w:val="auto"/>
        </w:rPr>
        <w:t xml:space="preserve"> </w:t>
      </w:r>
      <w:r w:rsidRPr="00CF549B">
        <w:rPr>
          <w:color w:val="auto"/>
        </w:rPr>
        <w:tab/>
      </w:r>
      <w:r w:rsidRPr="00CF549B">
        <w:rPr>
          <w:color w:val="auto"/>
        </w:rPr>
        <w:tab/>
      </w:r>
      <w:r w:rsidRPr="00CF549B">
        <w:rPr>
          <w:color w:val="auto"/>
        </w:rPr>
        <w:tab/>
        <w:t xml:space="preserve">                                                                                                           </w:t>
      </w:r>
      <w:r w:rsidRPr="00CF549B">
        <w:rPr>
          <w:color w:val="auto"/>
        </w:rPr>
        <w:tab/>
      </w:r>
      <w:r w:rsidRPr="00CF549B">
        <w:rPr>
          <w:color w:val="auto"/>
        </w:rPr>
        <w:tab/>
      </w:r>
    </w:p>
    <w:p w14:paraId="618BE183" w14:textId="77777777" w:rsidR="006E1056" w:rsidRPr="00CF549B" w:rsidRDefault="006E1056" w:rsidP="006E1056">
      <w:pPr>
        <w:spacing w:after="0" w:line="259" w:lineRule="auto"/>
        <w:ind w:left="0" w:right="0" w:firstLine="0"/>
        <w:rPr>
          <w:color w:val="auto"/>
        </w:rPr>
      </w:pPr>
    </w:p>
    <w:p w14:paraId="4E5736A1" w14:textId="77777777" w:rsidR="006E1056" w:rsidRPr="00CF549B" w:rsidRDefault="006E1056" w:rsidP="006E1056">
      <w:pPr>
        <w:spacing w:after="0" w:line="259" w:lineRule="auto"/>
        <w:ind w:left="0" w:right="0" w:firstLine="0"/>
        <w:rPr>
          <w:color w:val="auto"/>
        </w:rPr>
      </w:pPr>
    </w:p>
    <w:p w14:paraId="02D7A8BE" w14:textId="77777777" w:rsidR="006E1056" w:rsidRPr="00CF549B" w:rsidRDefault="006E1056" w:rsidP="006E1056">
      <w:pPr>
        <w:spacing w:after="0" w:line="259" w:lineRule="auto"/>
        <w:ind w:left="0" w:right="0" w:firstLine="0"/>
        <w:rPr>
          <w:color w:val="auto"/>
        </w:rPr>
      </w:pPr>
      <w:r w:rsidRPr="00CF549B">
        <w:rPr>
          <w:color w:val="auto"/>
        </w:rPr>
        <w:tab/>
      </w:r>
      <w:r w:rsidRPr="00CF549B">
        <w:rPr>
          <w:color w:val="auto"/>
        </w:rPr>
        <w:tab/>
      </w:r>
      <w:r w:rsidRPr="00CF549B">
        <w:rPr>
          <w:color w:val="auto"/>
        </w:rPr>
        <w:tab/>
      </w:r>
      <w:r w:rsidRPr="00CF549B">
        <w:rPr>
          <w:color w:val="auto"/>
        </w:rPr>
        <w:tab/>
      </w:r>
      <w:r w:rsidRPr="00CF549B">
        <w:rPr>
          <w:color w:val="auto"/>
        </w:rPr>
        <w:tab/>
      </w:r>
      <w:r w:rsidRPr="00CF549B">
        <w:rPr>
          <w:color w:val="auto"/>
        </w:rPr>
        <w:tab/>
      </w:r>
      <w:r w:rsidRPr="00CF549B">
        <w:rPr>
          <w:color w:val="auto"/>
        </w:rPr>
        <w:tab/>
        <w:t xml:space="preserve">…………………………………………………………………. </w:t>
      </w:r>
    </w:p>
    <w:p w14:paraId="267123DE" w14:textId="77777777" w:rsidR="00884604" w:rsidRPr="00CF549B" w:rsidRDefault="006E1056" w:rsidP="00566729">
      <w:pPr>
        <w:spacing w:after="0" w:line="259" w:lineRule="auto"/>
        <w:ind w:left="4678" w:right="4" w:firstLine="0"/>
        <w:jc w:val="center"/>
        <w:rPr>
          <w:color w:val="auto"/>
        </w:rPr>
      </w:pPr>
      <w:r w:rsidRPr="00CF549B">
        <w:rPr>
          <w:color w:val="auto"/>
          <w:sz w:val="16"/>
        </w:rPr>
        <w:t>(</w:t>
      </w:r>
      <w:r w:rsidRPr="00CF549B">
        <w:rPr>
          <w:i/>
          <w:color w:val="auto"/>
          <w:sz w:val="16"/>
        </w:rPr>
        <w:t>Podpis osoby uprawnionej do reprezentowania wykonawcy</w:t>
      </w:r>
      <w:r w:rsidRPr="00CF549B">
        <w:rPr>
          <w:color w:val="auto"/>
          <w:sz w:val="16"/>
        </w:rPr>
        <w:t>)</w:t>
      </w:r>
      <w:r w:rsidRPr="00CF549B">
        <w:rPr>
          <w:i/>
          <w:color w:val="auto"/>
          <w:sz w:val="16"/>
        </w:rPr>
        <w:t xml:space="preserve"> </w:t>
      </w:r>
    </w:p>
    <w:sectPr w:rsidR="00884604" w:rsidRPr="00CF549B" w:rsidSect="00566729">
      <w:headerReference w:type="default" r:id="rId8"/>
      <w:footerReference w:type="default" r:id="rId9"/>
      <w:pgSz w:w="11906" w:h="16838"/>
      <w:pgMar w:top="1340" w:right="1417" w:bottom="709" w:left="1417" w:header="142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15BDE" w14:textId="77777777" w:rsidR="00292A54" w:rsidRDefault="00292A54">
      <w:r>
        <w:separator/>
      </w:r>
    </w:p>
  </w:endnote>
  <w:endnote w:type="continuationSeparator" w:id="0">
    <w:p w14:paraId="66C84BA4" w14:textId="77777777" w:rsidR="00292A54" w:rsidRDefault="0029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FCC72" w14:textId="77777777" w:rsidR="0085359F" w:rsidRPr="00F738F4" w:rsidRDefault="003B75D0" w:rsidP="009A702C">
    <w:pPr>
      <w:pStyle w:val="Stopka"/>
      <w:tabs>
        <w:tab w:val="clear" w:pos="4536"/>
        <w:tab w:val="clear" w:pos="9072"/>
      </w:tabs>
      <w:ind w:left="0"/>
      <w:jc w:val="both"/>
      <w:rPr>
        <w:rFonts w:ascii="Verdana" w:hAnsi="Verdana" w:cs="Arial"/>
        <w:i/>
        <w:sz w:val="16"/>
        <w:szCs w:val="16"/>
      </w:rPr>
    </w:pPr>
    <w:r w:rsidRPr="00F738F4">
      <w:rPr>
        <w:rFonts w:ascii="Verdana" w:hAnsi="Verdana" w:cs="Arial"/>
        <w:i/>
        <w:sz w:val="16"/>
        <w:szCs w:val="16"/>
      </w:rPr>
      <w:tab/>
    </w:r>
  </w:p>
  <w:p w14:paraId="5C730329" w14:textId="77777777" w:rsidR="003B75D0" w:rsidRDefault="00B24B5A" w:rsidP="009A702C">
    <w:pPr>
      <w:pStyle w:val="Stopka"/>
      <w:tabs>
        <w:tab w:val="clear" w:pos="4536"/>
        <w:tab w:val="clear" w:pos="9072"/>
      </w:tabs>
      <w:ind w:left="0"/>
      <w:jc w:val="center"/>
    </w:pPr>
    <w:r>
      <w:rPr>
        <w:sz w:val="18"/>
        <w:szCs w:val="18"/>
      </w:rPr>
      <w:t xml:space="preserve">Strona </w:t>
    </w:r>
    <w:r w:rsidR="00487259">
      <w:rPr>
        <w:sz w:val="18"/>
        <w:szCs w:val="18"/>
      </w:rPr>
      <w:fldChar w:fldCharType="begin"/>
    </w:r>
    <w:r w:rsidR="003B75D0">
      <w:rPr>
        <w:sz w:val="18"/>
        <w:szCs w:val="18"/>
      </w:rPr>
      <w:instrText xml:space="preserve"> PAGE </w:instrText>
    </w:r>
    <w:r w:rsidR="00487259">
      <w:rPr>
        <w:sz w:val="18"/>
        <w:szCs w:val="18"/>
      </w:rPr>
      <w:fldChar w:fldCharType="separate"/>
    </w:r>
    <w:r w:rsidR="00292A54">
      <w:rPr>
        <w:noProof/>
        <w:sz w:val="18"/>
        <w:szCs w:val="18"/>
      </w:rPr>
      <w:t>1</w:t>
    </w:r>
    <w:r w:rsidR="0048725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30BC0" w14:textId="77777777" w:rsidR="00292A54" w:rsidRDefault="00292A54">
      <w:r>
        <w:separator/>
      </w:r>
    </w:p>
  </w:footnote>
  <w:footnote w:type="continuationSeparator" w:id="0">
    <w:p w14:paraId="5009E1C8" w14:textId="77777777" w:rsidR="00292A54" w:rsidRDefault="00292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ED8F6" w14:textId="77777777" w:rsidR="00A75549" w:rsidRDefault="00A75549" w:rsidP="00A75549">
    <w:pPr>
      <w:pStyle w:val="Nagwek"/>
      <w:jc w:val="right"/>
      <w:rPr>
        <w:rFonts w:ascii="Verdana" w:hAnsi="Verdana"/>
        <w:i/>
        <w:sz w:val="16"/>
        <w:szCs w:val="16"/>
      </w:rPr>
    </w:pPr>
  </w:p>
  <w:p w14:paraId="0166180F" w14:textId="77777777" w:rsidR="006E1056" w:rsidRDefault="00B24B5A" w:rsidP="006E1056">
    <w:pPr>
      <w:pStyle w:val="Nagwek"/>
      <w:jc w:val="right"/>
      <w:rPr>
        <w:rFonts w:ascii="Verdana" w:hAnsi="Verdana"/>
        <w:i/>
        <w:noProof/>
        <w:sz w:val="16"/>
        <w:szCs w:val="16"/>
      </w:rPr>
    </w:pPr>
    <w:r>
      <w:rPr>
        <w:rFonts w:ascii="Verdana" w:hAnsi="Verdana"/>
        <w:i/>
        <w:noProof/>
        <w:sz w:val="16"/>
        <w:szCs w:val="16"/>
      </w:rPr>
      <w:t xml:space="preserve">Załącznik nr 1 - </w:t>
    </w:r>
    <w:r w:rsidR="006E1056">
      <w:rPr>
        <w:rFonts w:ascii="Verdana" w:hAnsi="Verdana"/>
        <w:i/>
        <w:noProof/>
        <w:sz w:val="16"/>
        <w:szCs w:val="16"/>
      </w:rPr>
      <w:t>Formularz oferty</w:t>
    </w:r>
  </w:p>
  <w:p w14:paraId="44B59DE3" w14:textId="77777777" w:rsidR="00A75549" w:rsidRDefault="00A75549" w:rsidP="00A75549">
    <w:pPr>
      <w:pStyle w:val="Nagwek"/>
      <w:jc w:val="right"/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  <w:rPr>
        <w:rFonts w:cs="Tahoma"/>
        <w:b w:val="0"/>
      </w:r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AEC2C4B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i w:val="0"/>
      </w:r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6" w15:restartNumberingAfterBreak="0">
    <w:nsid w:val="00000011"/>
    <w:multiLevelType w:val="singleLevel"/>
    <w:tmpl w:val="00000011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7" w15:restartNumberingAfterBreak="0">
    <w:nsid w:val="00000012"/>
    <w:multiLevelType w:val="multi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18" w15:restartNumberingAfterBreak="0">
    <w:nsid w:val="00000013"/>
    <w:multiLevelType w:val="singleLevel"/>
    <w:tmpl w:val="0000001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9" w15:restartNumberingAfterBreak="0">
    <w:nsid w:val="00000025"/>
    <w:multiLevelType w:val="multilevel"/>
    <w:tmpl w:val="50FC3FC0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4D2672C"/>
    <w:multiLevelType w:val="hybridMultilevel"/>
    <w:tmpl w:val="EBB8A5FC"/>
    <w:lvl w:ilvl="0" w:tplc="2934F936">
      <w:start w:val="1"/>
      <w:numFmt w:val="upperRoman"/>
      <w:lvlText w:val="%1."/>
      <w:lvlJc w:val="left"/>
      <w:pPr>
        <w:ind w:left="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22FF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2C48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E650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D0A9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B079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DA41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7826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1434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2B77AB"/>
    <w:multiLevelType w:val="hybridMultilevel"/>
    <w:tmpl w:val="4238EC1E"/>
    <w:lvl w:ilvl="0" w:tplc="00D8CEAE">
      <w:start w:val="1"/>
      <w:numFmt w:val="decimal"/>
      <w:lvlText w:val="%1.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20DF6A">
      <w:start w:val="1"/>
      <w:numFmt w:val="lowerLetter"/>
      <w:lvlText w:val="%2"/>
      <w:lvlJc w:val="left"/>
      <w:pPr>
        <w:ind w:left="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546C88">
      <w:start w:val="1"/>
      <w:numFmt w:val="lowerRoman"/>
      <w:lvlText w:val="%3"/>
      <w:lvlJc w:val="left"/>
      <w:pPr>
        <w:ind w:left="1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122B60">
      <w:start w:val="1"/>
      <w:numFmt w:val="decimal"/>
      <w:lvlText w:val="%4"/>
      <w:lvlJc w:val="left"/>
      <w:pPr>
        <w:ind w:left="2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E35F8">
      <w:start w:val="1"/>
      <w:numFmt w:val="lowerLetter"/>
      <w:lvlText w:val="%5"/>
      <w:lvlJc w:val="left"/>
      <w:pPr>
        <w:ind w:left="2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3044C0">
      <w:start w:val="1"/>
      <w:numFmt w:val="lowerRoman"/>
      <w:lvlText w:val="%6"/>
      <w:lvlJc w:val="left"/>
      <w:pPr>
        <w:ind w:left="3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E0B7F0">
      <w:start w:val="1"/>
      <w:numFmt w:val="decimal"/>
      <w:lvlText w:val="%7"/>
      <w:lvlJc w:val="left"/>
      <w:pPr>
        <w:ind w:left="4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CA8706">
      <w:start w:val="1"/>
      <w:numFmt w:val="lowerLetter"/>
      <w:lvlText w:val="%8"/>
      <w:lvlJc w:val="left"/>
      <w:pPr>
        <w:ind w:left="4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FCB74E">
      <w:start w:val="1"/>
      <w:numFmt w:val="lowerRoman"/>
      <w:lvlText w:val="%9"/>
      <w:lvlJc w:val="left"/>
      <w:pPr>
        <w:ind w:left="5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5300CC2"/>
    <w:multiLevelType w:val="hybridMultilevel"/>
    <w:tmpl w:val="EBB8A5FC"/>
    <w:lvl w:ilvl="0" w:tplc="2934F936">
      <w:start w:val="1"/>
      <w:numFmt w:val="upperRoman"/>
      <w:lvlText w:val="%1."/>
      <w:lvlJc w:val="left"/>
      <w:pPr>
        <w:ind w:left="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22FF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2C48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E650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D0A9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B079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DA41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7826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1434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DAE5806"/>
    <w:multiLevelType w:val="hybridMultilevel"/>
    <w:tmpl w:val="454A8BEC"/>
    <w:lvl w:ilvl="0" w:tplc="0415000F">
      <w:start w:val="1"/>
      <w:numFmt w:val="decimal"/>
      <w:lvlText w:val="%1."/>
      <w:lvlJc w:val="left"/>
      <w:pPr>
        <w:ind w:left="27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22FF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2C48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E650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D0A9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B079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DA41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7826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1434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0"/>
  </w:num>
  <w:num w:numId="3">
    <w:abstractNumId w:val="21"/>
  </w:num>
  <w:num w:numId="4">
    <w:abstractNumId w:val="22"/>
  </w:num>
  <w:num w:numId="5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56"/>
    <w:rsid w:val="00001C75"/>
    <w:rsid w:val="00002ABA"/>
    <w:rsid w:val="000158DF"/>
    <w:rsid w:val="000408AB"/>
    <w:rsid w:val="00044EE6"/>
    <w:rsid w:val="00050762"/>
    <w:rsid w:val="00053B40"/>
    <w:rsid w:val="00060352"/>
    <w:rsid w:val="00076A24"/>
    <w:rsid w:val="00083CFD"/>
    <w:rsid w:val="000A144D"/>
    <w:rsid w:val="000A616A"/>
    <w:rsid w:val="000B06AD"/>
    <w:rsid w:val="000C7ED7"/>
    <w:rsid w:val="000D205C"/>
    <w:rsid w:val="000E1E40"/>
    <w:rsid w:val="000F137A"/>
    <w:rsid w:val="0011600B"/>
    <w:rsid w:val="00116D73"/>
    <w:rsid w:val="00120CFD"/>
    <w:rsid w:val="00122C06"/>
    <w:rsid w:val="0012331B"/>
    <w:rsid w:val="00125A57"/>
    <w:rsid w:val="0013327D"/>
    <w:rsid w:val="001336C9"/>
    <w:rsid w:val="00156052"/>
    <w:rsid w:val="00157537"/>
    <w:rsid w:val="00191C1D"/>
    <w:rsid w:val="00192A97"/>
    <w:rsid w:val="001F0621"/>
    <w:rsid w:val="00202758"/>
    <w:rsid w:val="0021157A"/>
    <w:rsid w:val="002131CF"/>
    <w:rsid w:val="002241B4"/>
    <w:rsid w:val="00244C66"/>
    <w:rsid w:val="00246034"/>
    <w:rsid w:val="002468CA"/>
    <w:rsid w:val="0027039C"/>
    <w:rsid w:val="002762EF"/>
    <w:rsid w:val="0027658F"/>
    <w:rsid w:val="00283E78"/>
    <w:rsid w:val="0028407E"/>
    <w:rsid w:val="002845D2"/>
    <w:rsid w:val="00292A54"/>
    <w:rsid w:val="002E06A6"/>
    <w:rsid w:val="002E3745"/>
    <w:rsid w:val="002E77F6"/>
    <w:rsid w:val="002F5C7F"/>
    <w:rsid w:val="002F7255"/>
    <w:rsid w:val="0031403C"/>
    <w:rsid w:val="0031749E"/>
    <w:rsid w:val="00317E17"/>
    <w:rsid w:val="003227DB"/>
    <w:rsid w:val="00333093"/>
    <w:rsid w:val="00334A99"/>
    <w:rsid w:val="00342917"/>
    <w:rsid w:val="003433AA"/>
    <w:rsid w:val="003472CC"/>
    <w:rsid w:val="00351CC2"/>
    <w:rsid w:val="003533C3"/>
    <w:rsid w:val="003617C8"/>
    <w:rsid w:val="00390708"/>
    <w:rsid w:val="00395E50"/>
    <w:rsid w:val="00397BBA"/>
    <w:rsid w:val="003A76D7"/>
    <w:rsid w:val="003B632B"/>
    <w:rsid w:val="003B75D0"/>
    <w:rsid w:val="003C499D"/>
    <w:rsid w:val="003C4BA1"/>
    <w:rsid w:val="003C773C"/>
    <w:rsid w:val="003D74CD"/>
    <w:rsid w:val="003E5599"/>
    <w:rsid w:val="003E7C56"/>
    <w:rsid w:val="0041470A"/>
    <w:rsid w:val="00414E21"/>
    <w:rsid w:val="0042670E"/>
    <w:rsid w:val="004550EA"/>
    <w:rsid w:val="00457811"/>
    <w:rsid w:val="00461C0C"/>
    <w:rsid w:val="004654A0"/>
    <w:rsid w:val="00481346"/>
    <w:rsid w:val="00485920"/>
    <w:rsid w:val="00487259"/>
    <w:rsid w:val="004872EC"/>
    <w:rsid w:val="00490A15"/>
    <w:rsid w:val="004A2DB4"/>
    <w:rsid w:val="004C29F4"/>
    <w:rsid w:val="004D3D65"/>
    <w:rsid w:val="004E52CB"/>
    <w:rsid w:val="004F5EB6"/>
    <w:rsid w:val="004F660B"/>
    <w:rsid w:val="00515E1B"/>
    <w:rsid w:val="00516FA4"/>
    <w:rsid w:val="005275B9"/>
    <w:rsid w:val="005368E6"/>
    <w:rsid w:val="0055059B"/>
    <w:rsid w:val="00552592"/>
    <w:rsid w:val="00564743"/>
    <w:rsid w:val="00566729"/>
    <w:rsid w:val="00577A57"/>
    <w:rsid w:val="00595AA1"/>
    <w:rsid w:val="005975B2"/>
    <w:rsid w:val="005C41EF"/>
    <w:rsid w:val="005D1F13"/>
    <w:rsid w:val="005D4959"/>
    <w:rsid w:val="005F1F15"/>
    <w:rsid w:val="005F504A"/>
    <w:rsid w:val="005F7D84"/>
    <w:rsid w:val="006077D5"/>
    <w:rsid w:val="00617689"/>
    <w:rsid w:val="00630FCD"/>
    <w:rsid w:val="0064614F"/>
    <w:rsid w:val="00650FDF"/>
    <w:rsid w:val="00655E78"/>
    <w:rsid w:val="00667538"/>
    <w:rsid w:val="006974D5"/>
    <w:rsid w:val="006A5539"/>
    <w:rsid w:val="006B0EC1"/>
    <w:rsid w:val="006B22E4"/>
    <w:rsid w:val="006B2D3C"/>
    <w:rsid w:val="006C0C27"/>
    <w:rsid w:val="006C167B"/>
    <w:rsid w:val="006C208B"/>
    <w:rsid w:val="006C4CCB"/>
    <w:rsid w:val="006D5973"/>
    <w:rsid w:val="006E1056"/>
    <w:rsid w:val="0070062F"/>
    <w:rsid w:val="007006B0"/>
    <w:rsid w:val="007062C3"/>
    <w:rsid w:val="0071123E"/>
    <w:rsid w:val="00717B13"/>
    <w:rsid w:val="0072179E"/>
    <w:rsid w:val="007252D4"/>
    <w:rsid w:val="0073189A"/>
    <w:rsid w:val="0073570A"/>
    <w:rsid w:val="00755667"/>
    <w:rsid w:val="00785F5C"/>
    <w:rsid w:val="007A012B"/>
    <w:rsid w:val="007A1204"/>
    <w:rsid w:val="007C10E2"/>
    <w:rsid w:val="007C6BE6"/>
    <w:rsid w:val="007D1518"/>
    <w:rsid w:val="007D5BAD"/>
    <w:rsid w:val="007D6F2A"/>
    <w:rsid w:val="00800517"/>
    <w:rsid w:val="0080383D"/>
    <w:rsid w:val="008044B6"/>
    <w:rsid w:val="0085359F"/>
    <w:rsid w:val="0085478E"/>
    <w:rsid w:val="0085532F"/>
    <w:rsid w:val="00857B52"/>
    <w:rsid w:val="00857F35"/>
    <w:rsid w:val="00880E16"/>
    <w:rsid w:val="00883D9F"/>
    <w:rsid w:val="00884604"/>
    <w:rsid w:val="008861D0"/>
    <w:rsid w:val="008B009F"/>
    <w:rsid w:val="008B1B9F"/>
    <w:rsid w:val="008B6290"/>
    <w:rsid w:val="008C24DD"/>
    <w:rsid w:val="008C3486"/>
    <w:rsid w:val="008C584B"/>
    <w:rsid w:val="008C755D"/>
    <w:rsid w:val="008D0AB1"/>
    <w:rsid w:val="008D4B72"/>
    <w:rsid w:val="008D6071"/>
    <w:rsid w:val="008F496D"/>
    <w:rsid w:val="00902ED8"/>
    <w:rsid w:val="00903423"/>
    <w:rsid w:val="00904895"/>
    <w:rsid w:val="009258FE"/>
    <w:rsid w:val="0093166A"/>
    <w:rsid w:val="00932561"/>
    <w:rsid w:val="00934C64"/>
    <w:rsid w:val="009706C6"/>
    <w:rsid w:val="00973130"/>
    <w:rsid w:val="00986D97"/>
    <w:rsid w:val="009938C1"/>
    <w:rsid w:val="009A702C"/>
    <w:rsid w:val="009A70ED"/>
    <w:rsid w:val="009B4B73"/>
    <w:rsid w:val="009C4A28"/>
    <w:rsid w:val="009D2F56"/>
    <w:rsid w:val="009D735C"/>
    <w:rsid w:val="009E0CB8"/>
    <w:rsid w:val="009E34A3"/>
    <w:rsid w:val="009E668D"/>
    <w:rsid w:val="009F4CDE"/>
    <w:rsid w:val="00A039EC"/>
    <w:rsid w:val="00A1772E"/>
    <w:rsid w:val="00A300AE"/>
    <w:rsid w:val="00A31065"/>
    <w:rsid w:val="00A318FC"/>
    <w:rsid w:val="00A35E33"/>
    <w:rsid w:val="00A47244"/>
    <w:rsid w:val="00A579E3"/>
    <w:rsid w:val="00A65A2E"/>
    <w:rsid w:val="00A6711F"/>
    <w:rsid w:val="00A75549"/>
    <w:rsid w:val="00A814F5"/>
    <w:rsid w:val="00A837DB"/>
    <w:rsid w:val="00AB1DE7"/>
    <w:rsid w:val="00AC0AA3"/>
    <w:rsid w:val="00AD0793"/>
    <w:rsid w:val="00AD1C92"/>
    <w:rsid w:val="00AD349A"/>
    <w:rsid w:val="00AF2198"/>
    <w:rsid w:val="00B04279"/>
    <w:rsid w:val="00B10969"/>
    <w:rsid w:val="00B176C8"/>
    <w:rsid w:val="00B23A38"/>
    <w:rsid w:val="00B24B5A"/>
    <w:rsid w:val="00B31D4E"/>
    <w:rsid w:val="00B329EC"/>
    <w:rsid w:val="00B33589"/>
    <w:rsid w:val="00B33841"/>
    <w:rsid w:val="00B35A67"/>
    <w:rsid w:val="00B906A5"/>
    <w:rsid w:val="00B92D1F"/>
    <w:rsid w:val="00B93BA9"/>
    <w:rsid w:val="00BA068E"/>
    <w:rsid w:val="00BA377E"/>
    <w:rsid w:val="00BA54E3"/>
    <w:rsid w:val="00BB5DFC"/>
    <w:rsid w:val="00BB63E1"/>
    <w:rsid w:val="00BC3383"/>
    <w:rsid w:val="00BC75B5"/>
    <w:rsid w:val="00BD3002"/>
    <w:rsid w:val="00BD6A2C"/>
    <w:rsid w:val="00BE32E6"/>
    <w:rsid w:val="00BE4860"/>
    <w:rsid w:val="00BE54BA"/>
    <w:rsid w:val="00BE67F2"/>
    <w:rsid w:val="00BF3B09"/>
    <w:rsid w:val="00C23BF7"/>
    <w:rsid w:val="00C262B8"/>
    <w:rsid w:val="00C47D9A"/>
    <w:rsid w:val="00C510BB"/>
    <w:rsid w:val="00C5697D"/>
    <w:rsid w:val="00C60E36"/>
    <w:rsid w:val="00C95334"/>
    <w:rsid w:val="00CA3292"/>
    <w:rsid w:val="00CA7605"/>
    <w:rsid w:val="00CF2B27"/>
    <w:rsid w:val="00CF48E4"/>
    <w:rsid w:val="00CF549B"/>
    <w:rsid w:val="00D0158F"/>
    <w:rsid w:val="00D07087"/>
    <w:rsid w:val="00D153EA"/>
    <w:rsid w:val="00D17A5F"/>
    <w:rsid w:val="00D26618"/>
    <w:rsid w:val="00D303C1"/>
    <w:rsid w:val="00D32B82"/>
    <w:rsid w:val="00D45221"/>
    <w:rsid w:val="00D50212"/>
    <w:rsid w:val="00D53F74"/>
    <w:rsid w:val="00D553DD"/>
    <w:rsid w:val="00D64D18"/>
    <w:rsid w:val="00D6561F"/>
    <w:rsid w:val="00D72C75"/>
    <w:rsid w:val="00D73A99"/>
    <w:rsid w:val="00D81D96"/>
    <w:rsid w:val="00DA4006"/>
    <w:rsid w:val="00DA466B"/>
    <w:rsid w:val="00DA5D58"/>
    <w:rsid w:val="00DA7C41"/>
    <w:rsid w:val="00DC109A"/>
    <w:rsid w:val="00DC2624"/>
    <w:rsid w:val="00DC6FA4"/>
    <w:rsid w:val="00DD386A"/>
    <w:rsid w:val="00DE366A"/>
    <w:rsid w:val="00DF6761"/>
    <w:rsid w:val="00E15E2B"/>
    <w:rsid w:val="00E20C33"/>
    <w:rsid w:val="00E24DFA"/>
    <w:rsid w:val="00E326D8"/>
    <w:rsid w:val="00E333D6"/>
    <w:rsid w:val="00E561E6"/>
    <w:rsid w:val="00E6479A"/>
    <w:rsid w:val="00E66BF0"/>
    <w:rsid w:val="00E73B06"/>
    <w:rsid w:val="00E818CC"/>
    <w:rsid w:val="00E83FBE"/>
    <w:rsid w:val="00E97123"/>
    <w:rsid w:val="00EA4BE9"/>
    <w:rsid w:val="00EB3942"/>
    <w:rsid w:val="00EB4CE9"/>
    <w:rsid w:val="00EB6103"/>
    <w:rsid w:val="00EC1104"/>
    <w:rsid w:val="00EC2F47"/>
    <w:rsid w:val="00EC5734"/>
    <w:rsid w:val="00ED0C53"/>
    <w:rsid w:val="00ED3352"/>
    <w:rsid w:val="00EE2915"/>
    <w:rsid w:val="00F00E9C"/>
    <w:rsid w:val="00F1694D"/>
    <w:rsid w:val="00F25E43"/>
    <w:rsid w:val="00F31B2B"/>
    <w:rsid w:val="00F32F50"/>
    <w:rsid w:val="00F33B17"/>
    <w:rsid w:val="00F37347"/>
    <w:rsid w:val="00F41576"/>
    <w:rsid w:val="00F4563B"/>
    <w:rsid w:val="00F501DE"/>
    <w:rsid w:val="00F618D9"/>
    <w:rsid w:val="00F62FEE"/>
    <w:rsid w:val="00F67BD8"/>
    <w:rsid w:val="00F738F4"/>
    <w:rsid w:val="00F7704E"/>
    <w:rsid w:val="00F90848"/>
    <w:rsid w:val="00FA0959"/>
    <w:rsid w:val="00FA0980"/>
    <w:rsid w:val="00FA7846"/>
    <w:rsid w:val="00FA7E9F"/>
    <w:rsid w:val="00FB2854"/>
    <w:rsid w:val="00FC5654"/>
    <w:rsid w:val="00FD214B"/>
    <w:rsid w:val="00FE0BA4"/>
    <w:rsid w:val="00FE1879"/>
    <w:rsid w:val="00FE54A2"/>
    <w:rsid w:val="00FF18C9"/>
    <w:rsid w:val="00FF1D1D"/>
    <w:rsid w:val="00F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8CC9EA"/>
  <w15:docId w15:val="{46482244-1AF1-41F9-BC33-45739935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056"/>
    <w:pPr>
      <w:spacing w:after="5" w:line="249" w:lineRule="auto"/>
      <w:ind w:left="3551" w:right="10" w:hanging="10"/>
    </w:pPr>
    <w:rPr>
      <w:rFonts w:ascii="Calibri" w:eastAsia="Calibri" w:hAnsi="Calibri" w:cs="Calibri"/>
      <w:color w:val="000000"/>
      <w:sz w:val="22"/>
      <w:szCs w:val="22"/>
    </w:rPr>
  </w:style>
  <w:style w:type="paragraph" w:styleId="Nagwek1">
    <w:name w:val="heading 1"/>
    <w:basedOn w:val="Normalny"/>
    <w:next w:val="Normalny"/>
    <w:uiPriority w:val="9"/>
    <w:qFormat/>
    <w:rsid w:val="00717B13"/>
    <w:pPr>
      <w:keepNext/>
      <w:numPr>
        <w:numId w:val="1"/>
      </w:numPr>
      <w:spacing w:line="360" w:lineRule="auto"/>
      <w:ind w:left="540" w:hanging="540"/>
      <w:jc w:val="both"/>
      <w:outlineLvl w:val="0"/>
    </w:pPr>
    <w:rPr>
      <w:rFonts w:ascii="Verdana" w:hAnsi="Verdana"/>
      <w:b/>
      <w:bCs/>
      <w:kern w:val="1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7B13"/>
    <w:rPr>
      <w:rFonts w:ascii="Verdana" w:eastAsia="Times New Roman" w:hAnsi="Verdana" w:cs="Times New Roman"/>
      <w:b w:val="0"/>
      <w:i w:val="0"/>
    </w:rPr>
  </w:style>
  <w:style w:type="character" w:customStyle="1" w:styleId="WW8Num7z0">
    <w:name w:val="WW8Num7z0"/>
    <w:rsid w:val="00717B13"/>
    <w:rPr>
      <w:rFonts w:ascii="Verdana" w:hAnsi="Verdana"/>
      <w:b w:val="0"/>
      <w:i w:val="0"/>
      <w:color w:val="000000"/>
      <w:sz w:val="18"/>
      <w:szCs w:val="18"/>
    </w:rPr>
  </w:style>
  <w:style w:type="character" w:customStyle="1" w:styleId="WW8Num10z0">
    <w:name w:val="WW8Num10z0"/>
    <w:rsid w:val="00717B13"/>
    <w:rPr>
      <w:rFonts w:cs="Tahoma"/>
      <w:b w:val="0"/>
    </w:rPr>
  </w:style>
  <w:style w:type="character" w:customStyle="1" w:styleId="WW8Num11z0">
    <w:name w:val="WW8Num11z0"/>
    <w:rsid w:val="00717B13"/>
    <w:rPr>
      <w:rFonts w:cs="Times New Roman"/>
    </w:rPr>
  </w:style>
  <w:style w:type="character" w:customStyle="1" w:styleId="WW8Num12z0">
    <w:name w:val="WW8Num12z0"/>
    <w:rsid w:val="00717B13"/>
    <w:rPr>
      <w:rFonts w:ascii="Verdana" w:eastAsia="Times New Roman" w:hAnsi="Verdana" w:cs="Times New Roman"/>
      <w:b w:val="0"/>
      <w:i w:val="0"/>
    </w:rPr>
  </w:style>
  <w:style w:type="character" w:customStyle="1" w:styleId="WW8Num18z0">
    <w:name w:val="WW8Num18z0"/>
    <w:rsid w:val="00717B13"/>
    <w:rPr>
      <w:b w:val="0"/>
      <w:i w:val="0"/>
    </w:rPr>
  </w:style>
  <w:style w:type="character" w:customStyle="1" w:styleId="WW8Num24z1">
    <w:name w:val="WW8Num24z1"/>
    <w:rsid w:val="00717B13"/>
    <w:rPr>
      <w:rFonts w:ascii="Verdana" w:eastAsia="Times New Roman" w:hAnsi="Verdana" w:cs="Times New Roman"/>
    </w:rPr>
  </w:style>
  <w:style w:type="character" w:customStyle="1" w:styleId="WW8Num26z0">
    <w:name w:val="WW8Num26z0"/>
    <w:rsid w:val="00717B13"/>
    <w:rPr>
      <w:b w:val="0"/>
      <w:i w:val="0"/>
    </w:rPr>
  </w:style>
  <w:style w:type="character" w:customStyle="1" w:styleId="WW8Num32z1">
    <w:name w:val="WW8Num32z1"/>
    <w:rsid w:val="00717B13"/>
    <w:rPr>
      <w:rFonts w:ascii="Verdana" w:eastAsia="Times New Roman" w:hAnsi="Verdana" w:cs="Times New Roman"/>
    </w:rPr>
  </w:style>
  <w:style w:type="character" w:customStyle="1" w:styleId="WW8Num33z0">
    <w:name w:val="WW8Num33z0"/>
    <w:rsid w:val="00717B13"/>
    <w:rPr>
      <w:rFonts w:ascii="Verdana" w:eastAsia="Times New Roman" w:hAnsi="Verdana" w:cs="Times New Roman"/>
    </w:rPr>
  </w:style>
  <w:style w:type="character" w:customStyle="1" w:styleId="WW8Num38z0">
    <w:name w:val="WW8Num38z0"/>
    <w:rsid w:val="00717B13"/>
    <w:rPr>
      <w:rFonts w:cs="Tahoma"/>
    </w:rPr>
  </w:style>
  <w:style w:type="character" w:customStyle="1" w:styleId="Domylnaczcionkaakapitu1">
    <w:name w:val="Domyślna czcionka akapitu1"/>
    <w:rsid w:val="00717B13"/>
  </w:style>
  <w:style w:type="character" w:styleId="Hipercze">
    <w:name w:val="Hyperlink"/>
    <w:rsid w:val="00717B13"/>
    <w:rPr>
      <w:color w:val="0000FF"/>
      <w:u w:val="single"/>
    </w:rPr>
  </w:style>
  <w:style w:type="character" w:customStyle="1" w:styleId="Tekstpodstawowy3Znak">
    <w:name w:val="Tekst podstawowy 3 Znak"/>
    <w:rsid w:val="00717B13"/>
    <w:rPr>
      <w:rFonts w:ascii="Arial" w:eastAsia="Times New Roman" w:hAnsi="Arial" w:cs="Arial"/>
      <w:sz w:val="20"/>
      <w:szCs w:val="20"/>
    </w:rPr>
  </w:style>
  <w:style w:type="character" w:customStyle="1" w:styleId="TekstdymkaZnak">
    <w:name w:val="Tekst dymka Znak"/>
    <w:rsid w:val="00717B13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rsid w:val="00717B1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sid w:val="00717B1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717B13"/>
  </w:style>
  <w:style w:type="character" w:customStyle="1" w:styleId="Odwoaniedokomentarza1">
    <w:name w:val="Odwołanie do komentarza1"/>
    <w:rsid w:val="00717B13"/>
    <w:rPr>
      <w:sz w:val="16"/>
      <w:szCs w:val="16"/>
    </w:rPr>
  </w:style>
  <w:style w:type="character" w:customStyle="1" w:styleId="TekstkomentarzaZnak">
    <w:name w:val="Tekst komentarza Znak"/>
    <w:rsid w:val="00717B13"/>
    <w:rPr>
      <w:rFonts w:ascii="Times New Roman" w:eastAsia="Times New Roman" w:hAnsi="Times New Roman"/>
    </w:rPr>
  </w:style>
  <w:style w:type="character" w:customStyle="1" w:styleId="TematkomentarzaZnak">
    <w:name w:val="Temat komentarza Znak"/>
    <w:rsid w:val="00717B13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rsid w:val="00717B13"/>
    <w:rPr>
      <w:rFonts w:ascii="Verdana" w:eastAsia="Times New Roman" w:hAnsi="Verdana" w:cs="Arial"/>
      <w:b/>
      <w:bCs/>
      <w:kern w:val="1"/>
      <w:sz w:val="18"/>
      <w:szCs w:val="18"/>
      <w:lang w:val="pl-PL"/>
    </w:rPr>
  </w:style>
  <w:style w:type="character" w:customStyle="1" w:styleId="TekstpodstawowyZnak">
    <w:name w:val="Tekst podstawowy Znak"/>
    <w:rsid w:val="00717B13"/>
    <w:rPr>
      <w:rFonts w:ascii="Times New Roman" w:eastAsia="Times New Roman" w:hAnsi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rsid w:val="00717B1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717B13"/>
    <w:pPr>
      <w:spacing w:after="120"/>
    </w:pPr>
  </w:style>
  <w:style w:type="paragraph" w:styleId="Lista">
    <w:name w:val="List"/>
    <w:basedOn w:val="Tekstpodstawowy"/>
    <w:rsid w:val="00717B13"/>
    <w:pPr>
      <w:spacing w:after="0"/>
      <w:jc w:val="both"/>
    </w:pPr>
    <w:rPr>
      <w:rFonts w:ascii="Arial" w:hAnsi="Arial"/>
      <w:b/>
      <w:i/>
      <w:szCs w:val="20"/>
    </w:rPr>
  </w:style>
  <w:style w:type="paragraph" w:customStyle="1" w:styleId="Podpis1">
    <w:name w:val="Podpis1"/>
    <w:basedOn w:val="Normalny"/>
    <w:rsid w:val="00717B1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7B13"/>
    <w:pPr>
      <w:suppressLineNumbers/>
    </w:pPr>
    <w:rPr>
      <w:rFonts w:cs="Mangal"/>
    </w:rPr>
  </w:style>
  <w:style w:type="paragraph" w:styleId="NormalnyWeb">
    <w:name w:val="Normal (Web)"/>
    <w:basedOn w:val="Normalny"/>
    <w:rsid w:val="00717B13"/>
    <w:pPr>
      <w:spacing w:before="280" w:after="280"/>
      <w:jc w:val="both"/>
    </w:pPr>
    <w:rPr>
      <w:sz w:val="20"/>
      <w:szCs w:val="20"/>
    </w:rPr>
  </w:style>
  <w:style w:type="paragraph" w:customStyle="1" w:styleId="Tekstpodstawowy31">
    <w:name w:val="Tekst podstawowy 31"/>
    <w:basedOn w:val="Normalny"/>
    <w:rsid w:val="00717B13"/>
    <w:rPr>
      <w:rFonts w:ascii="Arial" w:hAnsi="Arial"/>
      <w:sz w:val="20"/>
      <w:szCs w:val="20"/>
    </w:rPr>
  </w:style>
  <w:style w:type="paragraph" w:styleId="Tekstdymka">
    <w:name w:val="Balloon Text"/>
    <w:basedOn w:val="Normalny"/>
    <w:rsid w:val="00717B13"/>
    <w:rPr>
      <w:rFonts w:ascii="Tahoma" w:hAnsi="Tahoma"/>
      <w:sz w:val="16"/>
      <w:szCs w:val="16"/>
    </w:rPr>
  </w:style>
  <w:style w:type="paragraph" w:styleId="Nagwek">
    <w:name w:val="header"/>
    <w:basedOn w:val="Normalny"/>
    <w:rsid w:val="00717B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717B13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717B13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17B13"/>
    <w:rPr>
      <w:b/>
      <w:bCs/>
    </w:rPr>
  </w:style>
  <w:style w:type="paragraph" w:customStyle="1" w:styleId="oddl-nadpis">
    <w:name w:val="oddíl-nadpis"/>
    <w:basedOn w:val="Normalny"/>
    <w:rsid w:val="00717B13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danka1">
    <w:name w:val="danka1"/>
    <w:basedOn w:val="oddl-nadpis"/>
    <w:rsid w:val="00717B13"/>
    <w:pPr>
      <w:widowControl/>
      <w:spacing w:before="0" w:line="360" w:lineRule="auto"/>
      <w:ind w:right="-2"/>
      <w:jc w:val="center"/>
    </w:pPr>
    <w:rPr>
      <w:rFonts w:ascii="Verdana" w:hAnsi="Verdana"/>
      <w:sz w:val="18"/>
      <w:lang w:val="pl-PL"/>
    </w:rPr>
  </w:style>
  <w:style w:type="paragraph" w:customStyle="1" w:styleId="Default">
    <w:name w:val="Default"/>
    <w:rsid w:val="00717B13"/>
    <w:pPr>
      <w:suppressAutoHyphens/>
      <w:autoSpaceDE w:val="0"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17B13"/>
    <w:pPr>
      <w:ind w:left="708"/>
    </w:pPr>
  </w:style>
  <w:style w:type="paragraph" w:customStyle="1" w:styleId="Lista31">
    <w:name w:val="Lista 31"/>
    <w:basedOn w:val="Normalny"/>
    <w:rsid w:val="00717B13"/>
    <w:pPr>
      <w:ind w:left="849" w:hanging="283"/>
    </w:pPr>
  </w:style>
  <w:style w:type="paragraph" w:customStyle="1" w:styleId="Zawartotabeli">
    <w:name w:val="Zawartość tabeli"/>
    <w:basedOn w:val="Normalny"/>
    <w:rsid w:val="00717B13"/>
    <w:pPr>
      <w:suppressLineNumbers/>
    </w:pPr>
  </w:style>
  <w:style w:type="paragraph" w:customStyle="1" w:styleId="Nagwektabeli">
    <w:name w:val="Nagłówek tabeli"/>
    <w:basedOn w:val="Zawartotabeli"/>
    <w:rsid w:val="00717B1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17B13"/>
  </w:style>
  <w:style w:type="paragraph" w:styleId="Tekstpodstawowywcity2">
    <w:name w:val="Body Text Indent 2"/>
    <w:basedOn w:val="Normalny"/>
    <w:link w:val="Tekstpodstawowywcity2Znak"/>
    <w:rsid w:val="00EA4BE9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EA4BE9"/>
    <w:rPr>
      <w:lang w:eastAsia="ar-SA"/>
    </w:rPr>
  </w:style>
  <w:style w:type="paragraph" w:styleId="Tekstprzypisukocowego">
    <w:name w:val="endnote text"/>
    <w:basedOn w:val="Normalny"/>
    <w:link w:val="TekstprzypisukocowegoZnak"/>
    <w:rsid w:val="00FC5654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FC5654"/>
    <w:rPr>
      <w:rFonts w:cs="Calibri"/>
      <w:lang w:eastAsia="ar-SA"/>
    </w:rPr>
  </w:style>
  <w:style w:type="character" w:styleId="Odwoanieprzypisukocowego">
    <w:name w:val="endnote reference"/>
    <w:rsid w:val="00FC565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C208B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6C208B"/>
    <w:rPr>
      <w:rFonts w:cs="Calibri"/>
      <w:lang w:eastAsia="ar-SA"/>
    </w:rPr>
  </w:style>
  <w:style w:type="character" w:styleId="Odwoanieprzypisudolnego">
    <w:name w:val="footnote reference"/>
    <w:rsid w:val="006C208B"/>
    <w:rPr>
      <w:vertAlign w:val="superscript"/>
    </w:rPr>
  </w:style>
  <w:style w:type="character" w:customStyle="1" w:styleId="FontStyle81">
    <w:name w:val="Font Style81"/>
    <w:rsid w:val="004F660B"/>
    <w:rPr>
      <w:rFonts w:ascii="Times New Roman" w:hAnsi="Times New Roman" w:cs="Times New Roman" w:hint="default"/>
      <w:sz w:val="22"/>
      <w:szCs w:val="22"/>
    </w:rPr>
  </w:style>
  <w:style w:type="paragraph" w:styleId="Bezodstpw">
    <w:name w:val="No Spacing"/>
    <w:uiPriority w:val="1"/>
    <w:qFormat/>
    <w:rsid w:val="00120CFD"/>
    <w:pPr>
      <w:suppressAutoHyphens/>
    </w:pPr>
    <w:rPr>
      <w:rFonts w:cs="Calibri"/>
      <w:sz w:val="24"/>
      <w:szCs w:val="24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9D2F56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9D2F5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9D2F5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ix\Documents\Niestandardowe%20szablony%20pakietu%20Office\logo%20ue%20blac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90BB1-95C4-42A0-8AD1-43AD6FE9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ue black.dotx</Template>
  <TotalTime>0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FORMULARZ OFERTY</vt:lpstr>
    </vt:vector>
  </TitlesOfParts>
  <Company>Microsoft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bernix</dc:creator>
  <cp:lastModifiedBy>bernix</cp:lastModifiedBy>
  <cp:revision>2</cp:revision>
  <cp:lastPrinted>2017-11-22T10:27:00Z</cp:lastPrinted>
  <dcterms:created xsi:type="dcterms:W3CDTF">2020-11-23T13:11:00Z</dcterms:created>
  <dcterms:modified xsi:type="dcterms:W3CDTF">2020-11-23T13:11:00Z</dcterms:modified>
</cp:coreProperties>
</file>