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0B9" w:rsidRDefault="000C20B9" w:rsidP="000C20B9">
      <w:bookmarkStart w:id="0" w:name="_GoBack"/>
      <w:bookmarkEnd w:id="0"/>
      <w:r>
        <w:t xml:space="preserve">Wykonawca: </w:t>
      </w:r>
    </w:p>
    <w:p w:rsidR="000C20B9" w:rsidRDefault="000C20B9" w:rsidP="000C20B9">
      <w:r>
        <w:t>……………………….…………………………………</w:t>
      </w:r>
    </w:p>
    <w:p w:rsidR="000C20B9" w:rsidRDefault="000C20B9" w:rsidP="000C20B9">
      <w:r>
        <w:t xml:space="preserve">………………………………………………….……… </w:t>
      </w:r>
    </w:p>
    <w:p w:rsidR="000C20B9" w:rsidRPr="006E7D3E" w:rsidRDefault="000C20B9" w:rsidP="000C20B9">
      <w:pPr>
        <w:rPr>
          <w:sz w:val="12"/>
        </w:rPr>
      </w:pPr>
      <w:r w:rsidRPr="006E7D3E">
        <w:rPr>
          <w:sz w:val="12"/>
        </w:rPr>
        <w:t xml:space="preserve">(pełna nazwa/firma, adres, w zależności od podmiotu: NIP/PESEL, KRS/CEiDG) </w:t>
      </w:r>
    </w:p>
    <w:p w:rsidR="000C20B9" w:rsidRDefault="000C20B9" w:rsidP="000C20B9">
      <w:r>
        <w:t xml:space="preserve">reprezentowany przez: </w:t>
      </w:r>
    </w:p>
    <w:p w:rsidR="000C20B9" w:rsidRDefault="000C20B9" w:rsidP="000C20B9">
      <w:pPr>
        <w:tabs>
          <w:tab w:val="left" w:pos="6615"/>
        </w:tabs>
      </w:pPr>
      <w:r>
        <w:t>…………………………….……………………………</w:t>
      </w:r>
      <w:r>
        <w:tab/>
      </w:r>
    </w:p>
    <w:p w:rsidR="000C20B9" w:rsidRDefault="000C20B9" w:rsidP="000C20B9">
      <w:r>
        <w:t xml:space="preserve">……………………………………………………….… </w:t>
      </w:r>
    </w:p>
    <w:p w:rsidR="000C20B9" w:rsidRPr="006E7D3E" w:rsidRDefault="000C20B9" w:rsidP="000C20B9">
      <w:pPr>
        <w:rPr>
          <w:sz w:val="12"/>
        </w:rPr>
      </w:pPr>
      <w:r w:rsidRPr="006E7D3E">
        <w:rPr>
          <w:sz w:val="12"/>
        </w:rPr>
        <w:t xml:space="preserve">(imię, nazwisko, stanowisko/podstawa do reprezentacji) </w:t>
      </w:r>
    </w:p>
    <w:p w:rsidR="000C20B9" w:rsidRDefault="000C20B9" w:rsidP="000C20B9">
      <w:pPr>
        <w:ind w:left="4820"/>
      </w:pPr>
      <w:r w:rsidRPr="00704462">
        <w:rPr>
          <w:b/>
        </w:rPr>
        <w:t>Zamawiający:</w:t>
      </w:r>
      <w:r>
        <w:t xml:space="preserve"> </w:t>
      </w:r>
      <w:r>
        <w:br/>
        <w:t>Zakład Gospodarki Komunalnej spółka z o.o.</w:t>
      </w:r>
      <w:r>
        <w:br/>
        <w:t>ul. Wrocławska 15</w:t>
      </w:r>
      <w:r>
        <w:br/>
        <w:t>56-416 Twardogóra</w:t>
      </w:r>
    </w:p>
    <w:p w:rsidR="000C20B9" w:rsidRDefault="000C20B9" w:rsidP="000C20B9">
      <w:r>
        <w:t xml:space="preserve"> </w:t>
      </w:r>
    </w:p>
    <w:p w:rsidR="000C20B9" w:rsidRPr="00605AA1" w:rsidRDefault="000C20B9" w:rsidP="000C20B9">
      <w:pPr>
        <w:jc w:val="both"/>
      </w:pPr>
      <w:r w:rsidRPr="00605AA1">
        <w:t>Przystępując  do  udziału  w  postępowaniu  o  udzielenie  zamówienia  publicznego  na  „</w:t>
      </w:r>
      <w:r w:rsidR="000C0F0D">
        <w:rPr>
          <w:rFonts w:cstheme="minorHAnsi"/>
          <w:b/>
        </w:rPr>
        <w:t xml:space="preserve">Dostawa pojazdu asenizacyjnego </w:t>
      </w:r>
      <w:r w:rsidR="000C0F0D" w:rsidRPr="00EA50AC">
        <w:rPr>
          <w:rFonts w:cstheme="minorHAnsi"/>
          <w:b/>
        </w:rPr>
        <w:t>na używanym podwoziu z fabryc</w:t>
      </w:r>
      <w:r w:rsidR="000C0F0D">
        <w:rPr>
          <w:rFonts w:cstheme="minorHAnsi"/>
          <w:b/>
        </w:rPr>
        <w:t xml:space="preserve">znie nową zabudową </w:t>
      </w:r>
      <w:r w:rsidR="000C0F0D" w:rsidRPr="00EA50AC">
        <w:rPr>
          <w:rFonts w:cstheme="minorHAnsi"/>
          <w:b/>
        </w:rPr>
        <w:t>oraz nowym osprzętem</w:t>
      </w:r>
      <w:r w:rsidRPr="00605AA1">
        <w:rPr>
          <w:b/>
        </w:rPr>
        <w:t>”,</w:t>
      </w:r>
      <w:r w:rsidRPr="00605AA1">
        <w:t xml:space="preserve">  prowadzonego  w  trybie  przetargu nieograniczonego składam/y/ następujący: </w:t>
      </w:r>
    </w:p>
    <w:p w:rsidR="00605AA1" w:rsidRDefault="000C20B9" w:rsidP="000C20B9">
      <w:pPr>
        <w:jc w:val="center"/>
      </w:pPr>
      <w:r>
        <w:t xml:space="preserve">WYKAZ  ZREALIZOWANYCH  W  CIĄGU  OSTATNICH  TRZECH  LAT  DOSTAW  ODPOWIADAJĄCYCH  SWOIM RODZAJEM </w:t>
      </w:r>
      <w:r w:rsidR="00605AA1">
        <w:t xml:space="preserve">PRZEDMIOTOWI ZAMÓWIENIA </w:t>
      </w:r>
    </w:p>
    <w:p w:rsidR="000C20B9" w:rsidRDefault="000C20B9" w:rsidP="000C20B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801"/>
        <w:gridCol w:w="1746"/>
        <w:gridCol w:w="1714"/>
        <w:gridCol w:w="1689"/>
        <w:gridCol w:w="1431"/>
      </w:tblGrid>
      <w:tr w:rsidR="000C20B9" w:rsidTr="006E7D3E">
        <w:trPr>
          <w:trHeight w:val="1082"/>
        </w:trPr>
        <w:tc>
          <w:tcPr>
            <w:tcW w:w="643" w:type="dxa"/>
            <w:vAlign w:val="center"/>
          </w:tcPr>
          <w:p w:rsidR="000C20B9" w:rsidRDefault="000C20B9" w:rsidP="00E10E19">
            <w:pPr>
              <w:jc w:val="center"/>
            </w:pPr>
            <w:r>
              <w:t>Lp.</w:t>
            </w:r>
          </w:p>
        </w:tc>
        <w:tc>
          <w:tcPr>
            <w:tcW w:w="1801" w:type="dxa"/>
            <w:vAlign w:val="center"/>
          </w:tcPr>
          <w:p w:rsidR="000C20B9" w:rsidRDefault="000C20B9" w:rsidP="00E10E19">
            <w:pPr>
              <w:jc w:val="center"/>
            </w:pPr>
            <w:r>
              <w:t>Podmiot, który zrealizował zamówienie</w:t>
            </w:r>
          </w:p>
        </w:tc>
        <w:tc>
          <w:tcPr>
            <w:tcW w:w="1746" w:type="dxa"/>
            <w:vAlign w:val="center"/>
          </w:tcPr>
          <w:p w:rsidR="000C20B9" w:rsidRDefault="000C20B9" w:rsidP="00E10E19">
            <w:pPr>
              <w:jc w:val="center"/>
            </w:pPr>
            <w:r>
              <w:t>Przedmiot</w:t>
            </w:r>
            <w:r w:rsidR="00E10E19">
              <w:t xml:space="preserve"> </w:t>
            </w:r>
            <w:r>
              <w:t>(nazwa) dostawy</w:t>
            </w:r>
          </w:p>
        </w:tc>
        <w:tc>
          <w:tcPr>
            <w:tcW w:w="1714" w:type="dxa"/>
            <w:vAlign w:val="center"/>
          </w:tcPr>
          <w:p w:rsidR="000C20B9" w:rsidRDefault="000C20B9" w:rsidP="00E10E19">
            <w:pPr>
              <w:jc w:val="center"/>
            </w:pPr>
            <w:r>
              <w:t>Zlecający (nazwa, adres, nr telefonu)</w:t>
            </w:r>
          </w:p>
        </w:tc>
        <w:tc>
          <w:tcPr>
            <w:tcW w:w="1689" w:type="dxa"/>
            <w:vAlign w:val="center"/>
          </w:tcPr>
          <w:p w:rsidR="000C20B9" w:rsidRDefault="000C20B9" w:rsidP="00E10E19">
            <w:pPr>
              <w:jc w:val="center"/>
            </w:pPr>
            <w:r>
              <w:t>Wartość dostawy</w:t>
            </w:r>
            <w:r w:rsidR="00E10E19">
              <w:br/>
            </w:r>
            <w:r>
              <w:t>(z VAT)</w:t>
            </w:r>
          </w:p>
        </w:tc>
        <w:tc>
          <w:tcPr>
            <w:tcW w:w="1431" w:type="dxa"/>
            <w:vAlign w:val="center"/>
          </w:tcPr>
          <w:p w:rsidR="000C20B9" w:rsidRDefault="000C20B9" w:rsidP="00E10E19">
            <w:pPr>
              <w:jc w:val="center"/>
            </w:pPr>
            <w:r>
              <w:t>Termin wykonania</w:t>
            </w:r>
          </w:p>
        </w:tc>
      </w:tr>
      <w:tr w:rsidR="000C20B9" w:rsidTr="006E7D3E">
        <w:trPr>
          <w:trHeight w:val="472"/>
        </w:trPr>
        <w:tc>
          <w:tcPr>
            <w:tcW w:w="643" w:type="dxa"/>
            <w:vAlign w:val="bottom"/>
          </w:tcPr>
          <w:p w:rsidR="000C20B9" w:rsidRDefault="001D1DB7" w:rsidP="001D1DB7">
            <w:pPr>
              <w:jc w:val="center"/>
            </w:pPr>
            <w:r>
              <w:t>1.</w:t>
            </w:r>
          </w:p>
        </w:tc>
        <w:tc>
          <w:tcPr>
            <w:tcW w:w="1801" w:type="dxa"/>
          </w:tcPr>
          <w:p w:rsidR="000C20B9" w:rsidRDefault="000C20B9" w:rsidP="00BA7900"/>
        </w:tc>
        <w:tc>
          <w:tcPr>
            <w:tcW w:w="1746" w:type="dxa"/>
          </w:tcPr>
          <w:p w:rsidR="000C20B9" w:rsidRDefault="000C20B9" w:rsidP="00BA7900"/>
        </w:tc>
        <w:tc>
          <w:tcPr>
            <w:tcW w:w="1714" w:type="dxa"/>
          </w:tcPr>
          <w:p w:rsidR="000C20B9" w:rsidRDefault="000C20B9" w:rsidP="00BA7900"/>
        </w:tc>
        <w:tc>
          <w:tcPr>
            <w:tcW w:w="1689" w:type="dxa"/>
          </w:tcPr>
          <w:p w:rsidR="000C20B9" w:rsidRDefault="000C20B9" w:rsidP="00BA7900"/>
        </w:tc>
        <w:tc>
          <w:tcPr>
            <w:tcW w:w="1431" w:type="dxa"/>
          </w:tcPr>
          <w:p w:rsidR="000C20B9" w:rsidRDefault="000C20B9" w:rsidP="00BA7900"/>
        </w:tc>
      </w:tr>
    </w:tbl>
    <w:p w:rsidR="000C20B9" w:rsidRDefault="000C20B9" w:rsidP="000C20B9">
      <w:r>
        <w:t xml:space="preserve"> </w:t>
      </w:r>
    </w:p>
    <w:p w:rsidR="000C20B9" w:rsidRDefault="000C20B9" w:rsidP="000C20B9"/>
    <w:p w:rsidR="000C20B9" w:rsidRDefault="000C20B9" w:rsidP="000C20B9">
      <w:pPr>
        <w:ind w:left="4956" w:firstLine="708"/>
      </w:pPr>
      <w:r>
        <w:t xml:space="preserve">   ……………….………………………………….</w:t>
      </w:r>
    </w:p>
    <w:p w:rsidR="00884604" w:rsidRPr="00120CFD" w:rsidRDefault="000C20B9" w:rsidP="000C20B9">
      <w:pPr>
        <w:ind w:left="4956" w:firstLine="708"/>
      </w:pPr>
      <w:r w:rsidRPr="004D5267">
        <w:rPr>
          <w:sz w:val="16"/>
        </w:rPr>
        <w:t xml:space="preserve"> (Podpis osoby uprawnionej lub osób uprawnionych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do reprezentowania wykonawcy w  dokumentach </w:t>
      </w:r>
      <w:r>
        <w:rPr>
          <w:sz w:val="16"/>
        </w:rPr>
        <w:tab/>
        <w:t xml:space="preserve"> </w:t>
      </w:r>
      <w:r w:rsidRPr="004D5267">
        <w:rPr>
          <w:sz w:val="16"/>
        </w:rPr>
        <w:t xml:space="preserve">rejestrowych lub we właściwym upoważnieniu)  </w:t>
      </w:r>
    </w:p>
    <w:sectPr w:rsidR="00884604" w:rsidRPr="00120CFD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8E" w:rsidRDefault="00F0208E">
      <w:r>
        <w:separator/>
      </w:r>
    </w:p>
  </w:endnote>
  <w:endnote w:type="continuationSeparator" w:id="0">
    <w:p w:rsidR="00F0208E" w:rsidRDefault="00F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0208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8E" w:rsidRDefault="00F0208E">
      <w:r>
        <w:separator/>
      </w:r>
    </w:p>
  </w:footnote>
  <w:footnote w:type="continuationSeparator" w:id="0">
    <w:p w:rsidR="00F0208E" w:rsidRDefault="00F0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6E7D3E">
      <w:rPr>
        <w:rFonts w:ascii="Verdana" w:hAnsi="Verdana"/>
        <w:i/>
        <w:sz w:val="16"/>
        <w:szCs w:val="16"/>
      </w:rPr>
      <w:t xml:space="preserve">4 –Wykaz dostaw 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9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0F0D"/>
    <w:rsid w:val="000C20B9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C4503"/>
    <w:rsid w:val="001D1DB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5AA1"/>
    <w:rsid w:val="006077D5"/>
    <w:rsid w:val="00617689"/>
    <w:rsid w:val="0064614F"/>
    <w:rsid w:val="00650FDF"/>
    <w:rsid w:val="00655E78"/>
    <w:rsid w:val="00667538"/>
    <w:rsid w:val="00673773"/>
    <w:rsid w:val="006A5539"/>
    <w:rsid w:val="006B0EC1"/>
    <w:rsid w:val="006B22E4"/>
    <w:rsid w:val="006B2D3C"/>
    <w:rsid w:val="006C0C27"/>
    <w:rsid w:val="006C208B"/>
    <w:rsid w:val="006C4CCB"/>
    <w:rsid w:val="006E7D3E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7295E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55F5E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B405C"/>
    <w:rsid w:val="00AC0AA3"/>
    <w:rsid w:val="00AD0793"/>
    <w:rsid w:val="00AD1C92"/>
    <w:rsid w:val="00AD349A"/>
    <w:rsid w:val="00AD45F8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01C34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54D8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0E19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0208E"/>
    <w:rsid w:val="00F04D4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B31EB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11D7B-201C-49B1-9208-C0A30C6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0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 w:cs="Calibri"/>
      <w:b/>
      <w:bCs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Calibri"/>
      <w:b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2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9379-F18C-4FDE-87E2-A78725C5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3</cp:revision>
  <cp:lastPrinted>2016-08-24T09:31:00Z</cp:lastPrinted>
  <dcterms:created xsi:type="dcterms:W3CDTF">2020-09-24T20:59:00Z</dcterms:created>
  <dcterms:modified xsi:type="dcterms:W3CDTF">2020-09-24T07:15:00Z</dcterms:modified>
</cp:coreProperties>
</file>