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473" w:rsidRPr="009D0568" w:rsidRDefault="00415473" w:rsidP="00AF2A5B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9D0568">
        <w:rPr>
          <w:rFonts w:eastAsia="Times New Roman" w:cs="Times New Roman"/>
          <w:b/>
          <w:szCs w:val="24"/>
          <w:lang w:eastAsia="pl-PL"/>
        </w:rPr>
        <w:t>Umowa nr …………………./201</w:t>
      </w:r>
      <w:r w:rsidR="00607A89" w:rsidRPr="009D0568">
        <w:rPr>
          <w:rFonts w:eastAsia="Times New Roman" w:cs="Times New Roman"/>
          <w:b/>
          <w:szCs w:val="24"/>
          <w:lang w:eastAsia="pl-PL"/>
        </w:rPr>
        <w:t>9</w:t>
      </w:r>
    </w:p>
    <w:p w:rsidR="00915030" w:rsidRPr="009D0568" w:rsidRDefault="00915030" w:rsidP="00AF2A5B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15473" w:rsidRPr="009D0568" w:rsidRDefault="00415473" w:rsidP="00AF2A5B">
      <w:pPr>
        <w:spacing w:after="0" w:line="276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 w:rsidRPr="009D0568">
        <w:rPr>
          <w:rFonts w:eastAsia="Times New Roman" w:cs="Times New Roman"/>
          <w:szCs w:val="24"/>
          <w:lang w:eastAsia="pl-PL"/>
        </w:rPr>
        <w:t>Zawarta w dniu ……………… pomiędzy:</w:t>
      </w:r>
    </w:p>
    <w:p w:rsidR="00415473" w:rsidRPr="009D0568" w:rsidRDefault="00415473" w:rsidP="00AF2A5B">
      <w:pPr>
        <w:spacing w:after="0" w:line="276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 w:rsidRPr="009D0568">
        <w:rPr>
          <w:rFonts w:eastAsia="Times New Roman" w:cs="Times New Roman"/>
          <w:b/>
          <w:szCs w:val="24"/>
          <w:lang w:eastAsia="pl-PL"/>
        </w:rPr>
        <w:t xml:space="preserve">Zakładem Gospodarki Komunalnej Sp. z o.o. w Twardogórze ul. Wrocławska 15, </w:t>
      </w:r>
      <w:r w:rsidRPr="009D0568">
        <w:rPr>
          <w:rFonts w:eastAsia="Times New Roman" w:cs="Times New Roman"/>
          <w:szCs w:val="24"/>
          <w:lang w:eastAsia="pl-PL"/>
        </w:rPr>
        <w:t>zarejestrowanym w Sądzie Rejonowym dla Wrocławia-Fabrycznej we Wrocławiu, IX Wydział Gospodarczy Krajowego Rejestru Sądowego, pod numerem KRS 0000596829, wysokość kapitału zakładowego 1.801.800,00 zł, posiadającym nr NIP 9112013113, nr REGON 363577920 reprezentowanym przez :</w:t>
      </w:r>
    </w:p>
    <w:p w:rsidR="00415473" w:rsidRPr="009D0568" w:rsidRDefault="00415473" w:rsidP="00AF2A5B">
      <w:pPr>
        <w:spacing w:after="0" w:line="276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 w:rsidRPr="009D0568">
        <w:rPr>
          <w:rFonts w:eastAsia="Times New Roman" w:cs="Times New Roman"/>
          <w:szCs w:val="24"/>
          <w:lang w:eastAsia="pl-PL"/>
        </w:rPr>
        <w:t xml:space="preserve">Monikę Strzelecką - Prezesa Zarządu </w:t>
      </w:r>
    </w:p>
    <w:p w:rsidR="00415473" w:rsidRPr="009D0568" w:rsidRDefault="00415473" w:rsidP="00AF2A5B">
      <w:pPr>
        <w:widowControl w:val="0"/>
        <w:spacing w:after="0" w:line="276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 w:rsidRPr="009D0568">
        <w:rPr>
          <w:rFonts w:eastAsia="Times New Roman" w:cs="Times New Roman"/>
          <w:szCs w:val="24"/>
          <w:lang w:eastAsia="pl-PL"/>
        </w:rPr>
        <w:t xml:space="preserve">zwanym w treści umowy </w:t>
      </w:r>
      <w:r w:rsidRPr="009D0568">
        <w:rPr>
          <w:rFonts w:eastAsia="Times New Roman" w:cs="Times New Roman"/>
          <w:b/>
          <w:szCs w:val="24"/>
          <w:lang w:eastAsia="pl-PL"/>
        </w:rPr>
        <w:t>„Zamawiającym”</w:t>
      </w:r>
    </w:p>
    <w:p w:rsidR="00415473" w:rsidRPr="009D0568" w:rsidRDefault="00415473" w:rsidP="00AF2A5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 New Roman"/>
          <w:szCs w:val="24"/>
        </w:rPr>
      </w:pPr>
      <w:r w:rsidRPr="009D0568">
        <w:rPr>
          <w:rFonts w:cs="Times New Roman"/>
          <w:szCs w:val="24"/>
        </w:rPr>
        <w:t>a</w:t>
      </w:r>
    </w:p>
    <w:p w:rsidR="00415473" w:rsidRPr="009D0568" w:rsidRDefault="00415473" w:rsidP="00AF2A5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 New Roman"/>
          <w:szCs w:val="24"/>
        </w:rPr>
      </w:pPr>
      <w:r w:rsidRPr="009D0568">
        <w:rPr>
          <w:rFonts w:cs="Times New Roman"/>
          <w:szCs w:val="24"/>
        </w:rPr>
        <w:t>....................................................................................................................................................</w:t>
      </w:r>
    </w:p>
    <w:p w:rsidR="00415473" w:rsidRPr="009D0568" w:rsidRDefault="00415473" w:rsidP="00AF2A5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 New Roman"/>
          <w:szCs w:val="24"/>
        </w:rPr>
      </w:pPr>
      <w:r w:rsidRPr="009D0568">
        <w:rPr>
          <w:rFonts w:cs="Times New Roman"/>
          <w:szCs w:val="24"/>
        </w:rPr>
        <w:t>....................................................................................................................................................</w:t>
      </w:r>
    </w:p>
    <w:p w:rsidR="00415473" w:rsidRPr="009D0568" w:rsidRDefault="00415473" w:rsidP="00AF2A5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 New Roman"/>
          <w:szCs w:val="24"/>
        </w:rPr>
      </w:pPr>
      <w:r w:rsidRPr="009D0568">
        <w:rPr>
          <w:rFonts w:cs="Times New Roman"/>
          <w:szCs w:val="24"/>
        </w:rPr>
        <w:t>które reprezentuje:</w:t>
      </w:r>
    </w:p>
    <w:p w:rsidR="00415473" w:rsidRPr="009D0568" w:rsidRDefault="00415473" w:rsidP="00AF2A5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 New Roman"/>
          <w:szCs w:val="24"/>
        </w:rPr>
      </w:pPr>
      <w:r w:rsidRPr="009D0568">
        <w:rPr>
          <w:rFonts w:cs="Times New Roman"/>
          <w:szCs w:val="24"/>
        </w:rPr>
        <w:t>1. .................................................... ...........................................................................................</w:t>
      </w:r>
    </w:p>
    <w:p w:rsidR="00415473" w:rsidRPr="009D0568" w:rsidRDefault="00415473" w:rsidP="00AF2A5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 New Roman"/>
          <w:szCs w:val="24"/>
        </w:rPr>
      </w:pPr>
      <w:r w:rsidRPr="009D0568">
        <w:rPr>
          <w:rFonts w:cs="Times New Roman"/>
          <w:szCs w:val="24"/>
        </w:rPr>
        <w:t>2. .................................................... ...........................................................................................</w:t>
      </w:r>
    </w:p>
    <w:p w:rsidR="00415473" w:rsidRPr="009D0568" w:rsidRDefault="00415473" w:rsidP="00AF2A5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 New Roman"/>
          <w:szCs w:val="24"/>
        </w:rPr>
      </w:pPr>
      <w:r w:rsidRPr="009D0568">
        <w:rPr>
          <w:rFonts w:cs="Times New Roman"/>
          <w:szCs w:val="24"/>
        </w:rPr>
        <w:t>zwanym dalej „Wykonawcą”,</w:t>
      </w:r>
    </w:p>
    <w:p w:rsidR="00415473" w:rsidRPr="009D0568" w:rsidRDefault="00415473" w:rsidP="00AF2A5B">
      <w:pPr>
        <w:spacing w:line="276" w:lineRule="auto"/>
        <w:jc w:val="both"/>
      </w:pPr>
    </w:p>
    <w:p w:rsidR="00415473" w:rsidRPr="009D0568" w:rsidRDefault="00415473" w:rsidP="00AF2A5B">
      <w:pPr>
        <w:spacing w:line="276" w:lineRule="auto"/>
        <w:jc w:val="center"/>
        <w:rPr>
          <w:b/>
        </w:rPr>
      </w:pPr>
      <w:r w:rsidRPr="009D0568">
        <w:rPr>
          <w:b/>
        </w:rPr>
        <w:t>§ 1</w:t>
      </w:r>
    </w:p>
    <w:p w:rsidR="00607A89" w:rsidRPr="009D0568" w:rsidRDefault="00415473" w:rsidP="00AF2A5B">
      <w:pPr>
        <w:spacing w:line="276" w:lineRule="auto"/>
        <w:jc w:val="both"/>
      </w:pPr>
      <w:r w:rsidRPr="009D0568">
        <w:t xml:space="preserve">Niniejsza umowa zostaje zawarta w wyniku przeprowadzonego postępowania o udzielenie zamówienia publicznego </w:t>
      </w:r>
      <w:r w:rsidR="00607A89" w:rsidRPr="009D0568">
        <w:t xml:space="preserve">na podstawie Regulaminu udzielania zamówień publicznych ZGK sp. z o.o. w Twardogórze o wartości nie przekraczającej wyrażonej w złotych równowartości kwoty, o której mowa w art. 4 pkt 8 ustawy z dnia 29 stycznia 2004r. Prawo zamówień publicznych (t.j. Dz. U. z 2018, poz. 1986 ze zm.), </w:t>
      </w:r>
      <w:r w:rsidR="00654F69" w:rsidRPr="009D0568">
        <w:t>w związku z ofertą Wykonawcy z dnia ……………………., stanowiąc</w:t>
      </w:r>
      <w:r w:rsidR="007A352C" w:rsidRPr="009D0568">
        <w:t>ą</w:t>
      </w:r>
      <w:r w:rsidR="00654F69" w:rsidRPr="009D0568">
        <w:t xml:space="preserve"> załącznik nr 2 do umowy.</w:t>
      </w:r>
    </w:p>
    <w:p w:rsidR="00415473" w:rsidRPr="009D0568" w:rsidRDefault="00415473" w:rsidP="00AF2A5B">
      <w:pPr>
        <w:spacing w:line="276" w:lineRule="auto"/>
        <w:jc w:val="center"/>
      </w:pPr>
      <w:r w:rsidRPr="009D0568">
        <w:rPr>
          <w:b/>
        </w:rPr>
        <w:t>§ 2</w:t>
      </w:r>
    </w:p>
    <w:p w:rsidR="00415473" w:rsidRPr="009D0568" w:rsidRDefault="00BC6F9C" w:rsidP="00AF2A5B">
      <w:pPr>
        <w:pStyle w:val="Akapitzlist"/>
        <w:numPr>
          <w:ilvl w:val="0"/>
          <w:numId w:val="2"/>
        </w:numPr>
        <w:spacing w:line="276" w:lineRule="auto"/>
        <w:ind w:left="426" w:hanging="421"/>
        <w:contextualSpacing/>
        <w:jc w:val="both"/>
      </w:pPr>
      <w:r w:rsidRPr="009D0568">
        <w:t>Zamawiający powierza, a Wykonawca zobowiązuje się do</w:t>
      </w:r>
      <w:r w:rsidR="00415473" w:rsidRPr="009D0568">
        <w:t xml:space="preserve"> </w:t>
      </w:r>
      <w:r w:rsidR="00607A89" w:rsidRPr="009D0568">
        <w:rPr>
          <w:rFonts w:ascii="Calibri" w:eastAsia="Calibri" w:hAnsi="Calibri" w:cs="Calibri"/>
        </w:rPr>
        <w:t>dostaw</w:t>
      </w:r>
      <w:r w:rsidRPr="009D0568">
        <w:rPr>
          <w:rFonts w:ascii="Calibri" w:eastAsia="Calibri" w:hAnsi="Calibri" w:cs="Calibri"/>
        </w:rPr>
        <w:t>y</w:t>
      </w:r>
      <w:r w:rsidR="00607A89" w:rsidRPr="009D0568">
        <w:rPr>
          <w:rFonts w:ascii="Calibri" w:eastAsia="Calibri" w:hAnsi="Calibri" w:cs="Calibri"/>
        </w:rPr>
        <w:t xml:space="preserve"> fabrycznie nowej posypywarko-solarki przystosowanej do korzystania na pojeździe Zamawiającego za zabudową typu bramowiec oraz fabrycznie nowego pługa odśnieżnego</w:t>
      </w:r>
      <w:r w:rsidR="00607A89" w:rsidRPr="009D0568">
        <w:t>(zwanych</w:t>
      </w:r>
      <w:r w:rsidR="00415473" w:rsidRPr="009D0568">
        <w:t xml:space="preserve"> dalej „</w:t>
      </w:r>
      <w:r w:rsidR="00607A89" w:rsidRPr="009D0568">
        <w:t>sprzętem</w:t>
      </w:r>
      <w:r w:rsidR="00415473" w:rsidRPr="009D0568">
        <w:t xml:space="preserve">” lub „przedmiotem umowy”). </w:t>
      </w:r>
    </w:p>
    <w:p w:rsidR="00415473" w:rsidRPr="009D0568" w:rsidRDefault="00415473" w:rsidP="00AF2A5B">
      <w:pPr>
        <w:pStyle w:val="Akapitzlist"/>
        <w:numPr>
          <w:ilvl w:val="0"/>
          <w:numId w:val="2"/>
        </w:numPr>
        <w:spacing w:line="276" w:lineRule="auto"/>
        <w:ind w:left="426" w:hanging="421"/>
        <w:contextualSpacing/>
        <w:jc w:val="both"/>
      </w:pPr>
      <w:r w:rsidRPr="009D0568">
        <w:t>Przedmiot Umowy obejmuje w szczególności:</w:t>
      </w:r>
    </w:p>
    <w:p w:rsidR="004E0B54" w:rsidRPr="009D0568" w:rsidRDefault="00BC6F9C" w:rsidP="00AF2A5B">
      <w:pPr>
        <w:pStyle w:val="Akapitzlist"/>
        <w:numPr>
          <w:ilvl w:val="1"/>
          <w:numId w:val="2"/>
        </w:numPr>
        <w:spacing w:line="276" w:lineRule="auto"/>
        <w:contextualSpacing/>
        <w:jc w:val="both"/>
      </w:pPr>
      <w:r w:rsidRPr="009D0568">
        <w:rPr>
          <w:rFonts w:ascii="Calibri" w:eastAsia="Calibri" w:hAnsi="Calibri" w:cs="Calibri"/>
        </w:rPr>
        <w:t>d</w:t>
      </w:r>
      <w:r w:rsidR="00654F69" w:rsidRPr="009D0568">
        <w:rPr>
          <w:rFonts w:ascii="Calibri" w:eastAsia="Calibri" w:hAnsi="Calibri" w:cs="Calibri"/>
        </w:rPr>
        <w:t xml:space="preserve">ostarczenie Zamawiającemu przez Wykonawcę </w:t>
      </w:r>
      <w:r w:rsidR="00607A89" w:rsidRPr="009D0568">
        <w:rPr>
          <w:rFonts w:ascii="Calibri" w:eastAsia="Calibri" w:hAnsi="Calibri" w:cs="Calibri"/>
        </w:rPr>
        <w:t>fabrycznie nowej posypywarko-solarki przystosowanej do korzystania na pojeździe Zamawiającego z zabudową typu bramowiec oraz fabrycznie nowego pługa odśnieżnego</w:t>
      </w:r>
    </w:p>
    <w:p w:rsidR="00415473" w:rsidRPr="009D0568" w:rsidRDefault="00415473" w:rsidP="00AF2A5B">
      <w:pPr>
        <w:pStyle w:val="Akapitzlist"/>
        <w:numPr>
          <w:ilvl w:val="1"/>
          <w:numId w:val="2"/>
        </w:numPr>
        <w:spacing w:line="276" w:lineRule="auto"/>
        <w:contextualSpacing/>
        <w:jc w:val="both"/>
      </w:pPr>
      <w:r w:rsidRPr="009D0568">
        <w:t>przeprowadzenie szkolenia dla personelu Zamawiającego;</w:t>
      </w:r>
    </w:p>
    <w:p w:rsidR="00415473" w:rsidRPr="009D0568" w:rsidRDefault="00415473" w:rsidP="00AF2A5B">
      <w:pPr>
        <w:pStyle w:val="Akapitzlist"/>
        <w:numPr>
          <w:ilvl w:val="1"/>
          <w:numId w:val="2"/>
        </w:numPr>
        <w:spacing w:line="276" w:lineRule="auto"/>
        <w:contextualSpacing/>
        <w:jc w:val="both"/>
      </w:pPr>
      <w:r w:rsidRPr="009D0568">
        <w:t>przekazanie Zamawiającemu wraz z dostarczeniem urządzenia (w języku polskim): katalogu części zamiennych, karty gwarancyjnej, instrukcji obsługi i konserwacji, dokumentacji techniczno-ruchowej;</w:t>
      </w:r>
    </w:p>
    <w:p w:rsidR="00415473" w:rsidRPr="009D0568" w:rsidRDefault="00415473" w:rsidP="00AF2A5B">
      <w:pPr>
        <w:pStyle w:val="Akapitzlist"/>
        <w:numPr>
          <w:ilvl w:val="0"/>
          <w:numId w:val="2"/>
        </w:numPr>
        <w:spacing w:line="276" w:lineRule="auto"/>
        <w:ind w:left="426" w:hanging="421"/>
        <w:contextualSpacing/>
        <w:jc w:val="both"/>
      </w:pPr>
      <w:r w:rsidRPr="009D0568">
        <w:t xml:space="preserve">Wykonawca zobowiązuje się dostarczyć na rzecz Zamawiającego fabrycznie nowy </w:t>
      </w:r>
      <w:r w:rsidR="00607A89" w:rsidRPr="009D0568">
        <w:t>sprzęt</w:t>
      </w:r>
      <w:r w:rsidR="00AF2A5B" w:rsidRPr="009D0568">
        <w:t>, wyprodukowany w 2019 roku</w:t>
      </w:r>
      <w:r w:rsidR="00607A89" w:rsidRPr="009D0568">
        <w:t>.</w:t>
      </w:r>
    </w:p>
    <w:p w:rsidR="00415473" w:rsidRPr="009D0568" w:rsidRDefault="00415473" w:rsidP="00AF2A5B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9D0568">
        <w:t xml:space="preserve">Wykonawca gwarantuje zachowanie parametrów dostarczonego </w:t>
      </w:r>
      <w:r w:rsidR="008B02EC" w:rsidRPr="009D0568">
        <w:t>sprzętu</w:t>
      </w:r>
      <w:r w:rsidRPr="009D0568">
        <w:t xml:space="preserve"> z parametrami określonymi w </w:t>
      </w:r>
      <w:r w:rsidR="00175C16" w:rsidRPr="009D0568">
        <w:t xml:space="preserve">szczegółowym </w:t>
      </w:r>
      <w:r w:rsidRPr="009D0568">
        <w:t xml:space="preserve">opisie przedmiotu zamówienia stanowiącym załącznik nr </w:t>
      </w:r>
      <w:r w:rsidR="00175C16" w:rsidRPr="009D0568">
        <w:t>1</w:t>
      </w:r>
      <w:r w:rsidRPr="009D0568">
        <w:t xml:space="preserve"> oraz w ofercie Wykonawcy z dnia ……………. </w:t>
      </w:r>
      <w:r w:rsidR="00175C16" w:rsidRPr="009D0568">
        <w:t>stanowiącej załącznik nr 2</w:t>
      </w:r>
      <w:r w:rsidR="00CB7A5F" w:rsidRPr="009D0568">
        <w:t xml:space="preserve"> do niniejszej umowy</w:t>
      </w:r>
      <w:r w:rsidR="00175C16" w:rsidRPr="009D0568">
        <w:t>.</w:t>
      </w:r>
    </w:p>
    <w:p w:rsidR="00415473" w:rsidRPr="009D0568" w:rsidRDefault="00415473" w:rsidP="00AF2A5B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9D0568">
        <w:t>Wykonawca oświadcza, ze posiada potencjał niezbędn</w:t>
      </w:r>
      <w:r w:rsidR="00607A89" w:rsidRPr="009D0568">
        <w:t>y</w:t>
      </w:r>
      <w:r w:rsidRPr="009D0568">
        <w:t xml:space="preserve"> do wykonania przedmiotu umowy. </w:t>
      </w:r>
    </w:p>
    <w:p w:rsidR="00415473" w:rsidRPr="009D0568" w:rsidRDefault="00415473" w:rsidP="00AF2A5B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9D0568">
        <w:lastRenderedPageBreak/>
        <w:t>Wykonawca oświadcza, że dostarczony przedmiot zamówienia jest sprawny technicznie, posiada wszelkie niezbędne atesty i spełnia wymogi wynikające z odpowiednich przepisów, a także jest wolny od jakichkolwiek wad fizycznych i prawnych.</w:t>
      </w:r>
    </w:p>
    <w:p w:rsidR="00415473" w:rsidRPr="009D0568" w:rsidRDefault="00415473" w:rsidP="00AF2A5B">
      <w:pPr>
        <w:spacing w:line="276" w:lineRule="auto"/>
        <w:jc w:val="center"/>
        <w:rPr>
          <w:b/>
        </w:rPr>
      </w:pPr>
      <w:r w:rsidRPr="009D0568">
        <w:rPr>
          <w:b/>
        </w:rPr>
        <w:t>§ 3</w:t>
      </w:r>
    </w:p>
    <w:p w:rsidR="00415473" w:rsidRPr="009D0568" w:rsidRDefault="00415473" w:rsidP="00AF2A5B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jc w:val="both"/>
      </w:pPr>
      <w:r w:rsidRPr="009D0568">
        <w:rPr>
          <w:rFonts w:ascii="Calibri" w:hAnsi="Calibri" w:cs="Calibri"/>
        </w:rPr>
        <w:t xml:space="preserve">Wykonawca zobowiązuje się do wydania Zamawiającemu </w:t>
      </w:r>
      <w:r w:rsidR="00607A89" w:rsidRPr="009D0568">
        <w:rPr>
          <w:rFonts w:ascii="Calibri" w:hAnsi="Calibri" w:cs="Calibri"/>
        </w:rPr>
        <w:t xml:space="preserve">sprzętu </w:t>
      </w:r>
      <w:r w:rsidRPr="009D0568">
        <w:rPr>
          <w:rFonts w:ascii="Calibri" w:hAnsi="Calibri" w:cs="Calibri"/>
        </w:rPr>
        <w:t xml:space="preserve">będącego przedmiotem niniejszej umowy, w terminie </w:t>
      </w:r>
      <w:r w:rsidR="00654F69" w:rsidRPr="009D0568">
        <w:rPr>
          <w:rFonts w:ascii="Calibri" w:hAnsi="Calibri" w:cs="Calibri"/>
        </w:rPr>
        <w:t>do 8</w:t>
      </w:r>
      <w:r w:rsidR="00BC6F9C" w:rsidRPr="009D0568">
        <w:rPr>
          <w:rFonts w:ascii="Calibri" w:hAnsi="Calibri" w:cs="Calibri"/>
        </w:rPr>
        <w:t xml:space="preserve"> </w:t>
      </w:r>
      <w:r w:rsidRPr="009D0568">
        <w:rPr>
          <w:rFonts w:ascii="Calibri" w:hAnsi="Calibri" w:cs="Calibri"/>
        </w:rPr>
        <w:t xml:space="preserve">tygodni od dnia podpisania umowy oraz do przeszkolenia pracowników Zamawiającego w zakresie obsługi przekazanego sprzętu. </w:t>
      </w:r>
    </w:p>
    <w:p w:rsidR="00415473" w:rsidRPr="009D0568" w:rsidRDefault="00415473" w:rsidP="00AF2A5B">
      <w:pPr>
        <w:pStyle w:val="Akapitzlist"/>
        <w:numPr>
          <w:ilvl w:val="0"/>
          <w:numId w:val="13"/>
        </w:numPr>
        <w:spacing w:line="276" w:lineRule="auto"/>
        <w:contextualSpacing/>
        <w:jc w:val="both"/>
      </w:pPr>
      <w:r w:rsidRPr="009D0568">
        <w:t xml:space="preserve">Wykonawca zobowiązuje się dostarczyć </w:t>
      </w:r>
      <w:r w:rsidR="00607A89" w:rsidRPr="009D0568">
        <w:t>sprzęt</w:t>
      </w:r>
      <w:r w:rsidRPr="009D0568">
        <w:t xml:space="preserve">, o którym mowa w ust. 1 na własny koszt i ryzyko do siedziby Zakładu Gospodarki Komunalnej sp. z o.o. </w:t>
      </w:r>
      <w:r w:rsidR="00BC6F9C" w:rsidRPr="009D0568">
        <w:t xml:space="preserve">w Twardogórze </w:t>
      </w:r>
      <w:r w:rsidRPr="009D0568">
        <w:t xml:space="preserve">56-416 Twardogóra, ul. Wrocławska 15. </w:t>
      </w:r>
    </w:p>
    <w:p w:rsidR="00415473" w:rsidRPr="009D0568" w:rsidRDefault="00415473" w:rsidP="00AF2A5B">
      <w:pPr>
        <w:pStyle w:val="Akapitzlist"/>
        <w:numPr>
          <w:ilvl w:val="0"/>
          <w:numId w:val="13"/>
        </w:numPr>
        <w:spacing w:line="276" w:lineRule="auto"/>
        <w:contextualSpacing/>
        <w:jc w:val="both"/>
      </w:pPr>
      <w:r w:rsidRPr="009D0568">
        <w:rPr>
          <w:rFonts w:ascii="Calibri" w:hAnsi="Calibri" w:cs="Calibri"/>
        </w:rPr>
        <w:t xml:space="preserve">Czynności odbioru ze strony Zamawiającego dokona upoważniony pracownik Zakładu Gospodarki Komunalnej w Twardogórze. </w:t>
      </w:r>
    </w:p>
    <w:p w:rsidR="00415473" w:rsidRPr="009D0568" w:rsidRDefault="00415473" w:rsidP="00AF2A5B">
      <w:pPr>
        <w:pStyle w:val="Akapitzlist"/>
        <w:numPr>
          <w:ilvl w:val="0"/>
          <w:numId w:val="13"/>
        </w:numPr>
        <w:spacing w:line="276" w:lineRule="auto"/>
        <w:contextualSpacing/>
        <w:jc w:val="both"/>
      </w:pPr>
      <w:r w:rsidRPr="009D0568">
        <w:rPr>
          <w:rFonts w:ascii="Calibri" w:hAnsi="Calibri" w:cs="Calibri"/>
        </w:rPr>
        <w:t xml:space="preserve">Z czynności odbioru sporządzony zostanie protokół, podpisany przez upoważnionych przedstawicieli Wykonawcy i Zamawiającego. </w:t>
      </w:r>
    </w:p>
    <w:p w:rsidR="00415473" w:rsidRPr="009D0568" w:rsidRDefault="00415473" w:rsidP="00AF2A5B">
      <w:pPr>
        <w:pStyle w:val="Akapitzlist"/>
        <w:numPr>
          <w:ilvl w:val="0"/>
          <w:numId w:val="13"/>
        </w:numPr>
        <w:tabs>
          <w:tab w:val="left" w:pos="0"/>
          <w:tab w:val="left" w:pos="360"/>
        </w:tabs>
        <w:suppressAutoHyphens/>
        <w:spacing w:after="0" w:line="276" w:lineRule="auto"/>
        <w:contextualSpacing/>
        <w:jc w:val="both"/>
      </w:pPr>
      <w:r w:rsidRPr="009D0568">
        <w:rPr>
          <w:rFonts w:ascii="Calibri" w:hAnsi="Calibri" w:cs="Calibri"/>
        </w:rPr>
        <w:t xml:space="preserve">Wykonawca ponosi pełną odpowiedzialność za dotrzymanie </w:t>
      </w:r>
      <w:r w:rsidR="00175C16" w:rsidRPr="009D0568">
        <w:rPr>
          <w:rFonts w:ascii="Calibri" w:hAnsi="Calibri" w:cs="Calibri"/>
        </w:rPr>
        <w:t>parametrów technicznych przedmiotu zamówienia</w:t>
      </w:r>
      <w:r w:rsidR="00CB7A5F" w:rsidRPr="009D0568">
        <w:rPr>
          <w:rFonts w:ascii="Calibri" w:hAnsi="Calibri" w:cs="Calibri"/>
        </w:rPr>
        <w:t>.</w:t>
      </w:r>
    </w:p>
    <w:p w:rsidR="00415473" w:rsidRPr="009D0568" w:rsidRDefault="00415473" w:rsidP="00AF2A5B">
      <w:pPr>
        <w:pStyle w:val="Akapitzlist"/>
        <w:numPr>
          <w:ilvl w:val="0"/>
          <w:numId w:val="13"/>
        </w:numPr>
        <w:tabs>
          <w:tab w:val="left" w:pos="0"/>
          <w:tab w:val="left" w:pos="360"/>
        </w:tabs>
        <w:suppressAutoHyphens/>
        <w:spacing w:after="0" w:line="276" w:lineRule="auto"/>
        <w:contextualSpacing/>
        <w:jc w:val="both"/>
      </w:pPr>
      <w:r w:rsidRPr="009D0568">
        <w:rPr>
          <w:rFonts w:ascii="Calibri" w:hAnsi="Calibri" w:cs="Calibri"/>
        </w:rPr>
        <w:t xml:space="preserve">Za termin wydania przedmiotu umowy przyjmuje się datę podpisania protokołu odbioru. </w:t>
      </w:r>
    </w:p>
    <w:p w:rsidR="00415473" w:rsidRPr="009D0568" w:rsidRDefault="00415473" w:rsidP="00AF2A5B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spacing w:after="0" w:line="276" w:lineRule="auto"/>
        <w:jc w:val="both"/>
      </w:pPr>
      <w:r w:rsidRPr="009D0568">
        <w:rPr>
          <w:rFonts w:ascii="Calibri" w:hAnsi="Calibri" w:cs="Calibri"/>
        </w:rPr>
        <w:t xml:space="preserve">Podpisany przez strony protokół odbioru stanowi podstawę wystawienia faktury przez Wykonawcę. </w:t>
      </w:r>
    </w:p>
    <w:p w:rsidR="00415473" w:rsidRPr="009D0568" w:rsidRDefault="00415473" w:rsidP="00AF2A5B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spacing w:after="0" w:line="276" w:lineRule="auto"/>
        <w:jc w:val="both"/>
      </w:pPr>
      <w:r w:rsidRPr="009D0568">
        <w:rPr>
          <w:rFonts w:ascii="Calibri" w:hAnsi="Calibri" w:cs="Calibri"/>
        </w:rPr>
        <w:t>Odpowiedzialność z tytułu utraty lub uszkodzenia przedmiotu umowy przechodzi</w:t>
      </w:r>
      <w:r w:rsidR="00BC6F9C" w:rsidRPr="009D0568">
        <w:rPr>
          <w:rFonts w:ascii="Calibri" w:hAnsi="Calibri" w:cs="Calibri"/>
        </w:rPr>
        <w:t xml:space="preserve"> </w:t>
      </w:r>
      <w:r w:rsidRPr="009D0568">
        <w:rPr>
          <w:rFonts w:ascii="Calibri" w:hAnsi="Calibri" w:cs="Calibri"/>
        </w:rPr>
        <w:t>z Wykonawcy na Zamawiającego z chwilą podpisania protokołu odbioru oraz fizycznego wydania</w:t>
      </w:r>
      <w:r w:rsidR="008B02EC" w:rsidRPr="009D0568">
        <w:rPr>
          <w:rFonts w:ascii="Calibri" w:hAnsi="Calibri" w:cs="Calibri"/>
        </w:rPr>
        <w:t xml:space="preserve"> sprzętu</w:t>
      </w:r>
      <w:r w:rsidR="00BC6F9C" w:rsidRPr="009D0568">
        <w:rPr>
          <w:rFonts w:ascii="Calibri" w:hAnsi="Calibri" w:cs="Calibri"/>
        </w:rPr>
        <w:t xml:space="preserve"> </w:t>
      </w:r>
      <w:r w:rsidRPr="009D0568">
        <w:rPr>
          <w:rFonts w:ascii="Calibri" w:hAnsi="Calibri" w:cs="Calibri"/>
        </w:rPr>
        <w:t>Zamawiającemu.</w:t>
      </w:r>
    </w:p>
    <w:p w:rsidR="00415473" w:rsidRPr="009D0568" w:rsidRDefault="00415473" w:rsidP="00AF2A5B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spacing w:after="0" w:line="276" w:lineRule="auto"/>
        <w:jc w:val="both"/>
      </w:pPr>
      <w:r w:rsidRPr="009D0568">
        <w:rPr>
          <w:rFonts w:ascii="Calibri" w:hAnsi="Calibri" w:cs="Calibri"/>
        </w:rPr>
        <w:t>Jeśli w toku czynności odbioru zostaną stwierdzone wady dające się usunąć, Zamawiający odmówi odbioru do czasu ich usunięcia.</w:t>
      </w:r>
    </w:p>
    <w:p w:rsidR="00415473" w:rsidRPr="009D0568" w:rsidRDefault="00415473" w:rsidP="00AF2A5B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spacing w:after="0" w:line="276" w:lineRule="auto"/>
        <w:jc w:val="both"/>
      </w:pPr>
      <w:r w:rsidRPr="009D0568">
        <w:rPr>
          <w:rFonts w:ascii="Calibri" w:hAnsi="Calibri" w:cs="Calibri"/>
        </w:rPr>
        <w:t>Jeśli w toku czynności odbioru zostaną stwierdzone wady nie dające się usunąć, Zamawiający odstąpi od umowy z przyczyn zależnych od Wykonawcy.</w:t>
      </w:r>
    </w:p>
    <w:p w:rsidR="00415473" w:rsidRPr="009D0568" w:rsidRDefault="00415473" w:rsidP="00AF2A5B">
      <w:pPr>
        <w:pStyle w:val="Akapitzlist"/>
        <w:spacing w:line="276" w:lineRule="auto"/>
        <w:ind w:left="426"/>
        <w:jc w:val="both"/>
      </w:pPr>
    </w:p>
    <w:p w:rsidR="00415473" w:rsidRPr="009D0568" w:rsidRDefault="00415473" w:rsidP="00AF2A5B">
      <w:pPr>
        <w:pStyle w:val="Akapitzlist"/>
        <w:spacing w:line="276" w:lineRule="auto"/>
        <w:ind w:left="426"/>
        <w:jc w:val="center"/>
        <w:rPr>
          <w:b/>
        </w:rPr>
      </w:pPr>
      <w:r w:rsidRPr="009D0568">
        <w:rPr>
          <w:b/>
        </w:rPr>
        <w:t>§ 4</w:t>
      </w:r>
    </w:p>
    <w:p w:rsidR="00415473" w:rsidRPr="009D0568" w:rsidRDefault="00415473" w:rsidP="00AF2A5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</w:pPr>
      <w:r w:rsidRPr="009D0568">
        <w:t xml:space="preserve">Z tytułu ceny sprzedaży Zamawiający zobowiązuje się zapłacić Wykonawcy cenę łączną brutto w kwocie:  </w:t>
      </w:r>
    </w:p>
    <w:p w:rsidR="00415473" w:rsidRPr="009D0568" w:rsidRDefault="00415473" w:rsidP="00AF2A5B">
      <w:pPr>
        <w:spacing w:line="276" w:lineRule="auto"/>
        <w:ind w:left="284"/>
        <w:jc w:val="both"/>
      </w:pPr>
      <w:r w:rsidRPr="009D0568">
        <w:t xml:space="preserve">…………………………. PLN (słownie: ………………………. 00/100 PLN),  w tym podatek VAT 23% w wysokości …………………. PLN (słownie: …………………… PLN). </w:t>
      </w:r>
    </w:p>
    <w:p w:rsidR="00415473" w:rsidRPr="009D0568" w:rsidRDefault="00415473" w:rsidP="00AF2A5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</w:pPr>
      <w:r w:rsidRPr="009D0568">
        <w:t xml:space="preserve">Cena rozumiana jest jako całkowite (łączne) wynagrodzenie Wykonawcy za należyte oraz zgodne z obowiązującymi przepisami oraz wytycznymi wykonanie przedmiotu umowy, łącznie z podatkiem VAT. Cena ma charakter ryczałtowy w znaczeniu i ze skutkami wynikającymi z art. 632 Kodeksu cywilnego i zapisów niniejszej umowy. </w:t>
      </w:r>
    </w:p>
    <w:p w:rsidR="004E0B54" w:rsidRPr="009D0568" w:rsidRDefault="00415473" w:rsidP="00AF2A5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</w:pPr>
      <w:r w:rsidRPr="009D0568">
        <w:t xml:space="preserve">Zapłata za przedmiot umowy zostanie przekazana Wykonawcy na konto bankowe </w:t>
      </w:r>
      <w:r w:rsidRPr="009D0568">
        <w:br/>
        <w:t xml:space="preserve">nr ………………………………………. na podstawie faktury wystawionej w oparciu o Protokół Odbioru podpisany przez Strony. </w:t>
      </w:r>
    </w:p>
    <w:p w:rsidR="004E0B54" w:rsidRPr="009D0568" w:rsidRDefault="00415473" w:rsidP="00AF2A5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</w:pPr>
      <w:r w:rsidRPr="009D0568">
        <w:t>Zamawiający dokona zapłaty należnego wynagrodzenia</w:t>
      </w:r>
      <w:r w:rsidR="004E0B54" w:rsidRPr="009D0568">
        <w:t xml:space="preserve"> w następujący sposób: </w:t>
      </w:r>
    </w:p>
    <w:p w:rsidR="004E0B54" w:rsidRPr="009D0568" w:rsidRDefault="004E0B54" w:rsidP="00AF2A5B">
      <w:pPr>
        <w:pStyle w:val="Akapitzlist"/>
        <w:numPr>
          <w:ilvl w:val="0"/>
          <w:numId w:val="16"/>
        </w:numPr>
        <w:spacing w:line="276" w:lineRule="auto"/>
        <w:contextualSpacing/>
        <w:jc w:val="both"/>
      </w:pPr>
      <w:r w:rsidRPr="009D0568">
        <w:rPr>
          <w:b/>
        </w:rPr>
        <w:t>I część</w:t>
      </w:r>
      <w:r w:rsidRPr="009D0568">
        <w:t xml:space="preserve"> -  50% wartości określonej w umowie, w terminie do 30 dni od daty złożenia faktury Zamawiającemu po uprzednim podpisaniu protokołu odbioru.   </w:t>
      </w:r>
    </w:p>
    <w:p w:rsidR="00415473" w:rsidRPr="009D0568" w:rsidRDefault="00B67C6F" w:rsidP="00AF2A5B">
      <w:pPr>
        <w:pStyle w:val="Akapitzlist"/>
        <w:numPr>
          <w:ilvl w:val="0"/>
          <w:numId w:val="16"/>
        </w:numPr>
        <w:spacing w:line="276" w:lineRule="auto"/>
        <w:contextualSpacing/>
        <w:jc w:val="both"/>
      </w:pPr>
      <w:r w:rsidRPr="009D0568">
        <w:rPr>
          <w:b/>
        </w:rPr>
        <w:t>II część</w:t>
      </w:r>
      <w:r w:rsidR="004E0B54" w:rsidRPr="009D0568">
        <w:t xml:space="preserve"> w 4 równych ratach miesięcznych następujących w kolejnych miesiącach po miesiącu w którym zostanie dokonana pierwsza płatność </w:t>
      </w:r>
      <w:r w:rsidR="00415473" w:rsidRPr="009D0568">
        <w:t xml:space="preserve">w terminie do 30 dni od dnia dostarczenia Zamawiającemu prawidłowo wystawionej faktury. </w:t>
      </w:r>
    </w:p>
    <w:p w:rsidR="00415473" w:rsidRPr="009D0568" w:rsidRDefault="00415473" w:rsidP="00AF2A5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</w:pPr>
      <w:r w:rsidRPr="009D0568">
        <w:t xml:space="preserve">Za dzień zapłaty strony uważać będą datę obciążenia rachunku bankowego Zamawiającego. </w:t>
      </w:r>
    </w:p>
    <w:p w:rsidR="00415473" w:rsidRPr="009D0568" w:rsidRDefault="00415473" w:rsidP="00AF2A5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</w:pPr>
      <w:r w:rsidRPr="009D0568">
        <w:t>Bez zgody Zamawiającego, Wykonawca nie może przenieś</w:t>
      </w:r>
      <w:r w:rsidR="00BC6F9C" w:rsidRPr="009D0568">
        <w:t xml:space="preserve">ć wierzytelności wynikających z </w:t>
      </w:r>
      <w:r w:rsidRPr="009D0568">
        <w:t xml:space="preserve">niniejszej umowy na osoby trzecie. </w:t>
      </w:r>
    </w:p>
    <w:p w:rsidR="00415473" w:rsidRPr="009D0568" w:rsidRDefault="00415473" w:rsidP="00AF2A5B">
      <w:pPr>
        <w:spacing w:line="276" w:lineRule="auto"/>
        <w:jc w:val="center"/>
        <w:rPr>
          <w:b/>
        </w:rPr>
      </w:pPr>
      <w:r w:rsidRPr="009D0568">
        <w:rPr>
          <w:b/>
        </w:rPr>
        <w:t>§ 5</w:t>
      </w:r>
    </w:p>
    <w:p w:rsidR="00415473" w:rsidRPr="009D0568" w:rsidRDefault="00415473" w:rsidP="00AF2A5B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</w:pPr>
      <w:r w:rsidRPr="009D0568">
        <w:t xml:space="preserve">Osobą upoważnioną przez Zamawiającego do kontaktów z Wykonawcą w imieniu Zamawiającego jest: </w:t>
      </w:r>
    </w:p>
    <w:p w:rsidR="00415473" w:rsidRPr="009D0568" w:rsidRDefault="00415473" w:rsidP="00AF2A5B">
      <w:pPr>
        <w:spacing w:line="276" w:lineRule="auto"/>
        <w:ind w:left="284"/>
        <w:jc w:val="both"/>
        <w:rPr>
          <w:lang w:val="es-ES"/>
        </w:rPr>
      </w:pPr>
      <w:r w:rsidRPr="009D0568">
        <w:rPr>
          <w:lang w:val="es-ES"/>
        </w:rPr>
        <w:t xml:space="preserve">Pan Edward Tworkowski, tel. 71 397 35 22, e-mail: e.tworkowski@zgk.twardogora.pl </w:t>
      </w:r>
    </w:p>
    <w:p w:rsidR="00415473" w:rsidRPr="009D0568" w:rsidRDefault="00415473" w:rsidP="00AF2A5B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</w:pPr>
      <w:r w:rsidRPr="009D0568">
        <w:t xml:space="preserve">Osobą upoważnioną przez Wykonawcę do kontaktów z Zamawiającym jest: </w:t>
      </w:r>
    </w:p>
    <w:p w:rsidR="00AF2A5B" w:rsidRPr="009D0568" w:rsidRDefault="00415473" w:rsidP="00AF2A5B">
      <w:pPr>
        <w:spacing w:line="276" w:lineRule="auto"/>
        <w:ind w:left="284" w:hanging="284"/>
        <w:jc w:val="both"/>
      </w:pPr>
      <w:r w:rsidRPr="009D0568">
        <w:tab/>
        <w:t>Pan/Pani ……………………., ……………………..,</w:t>
      </w:r>
    </w:p>
    <w:p w:rsidR="00415473" w:rsidRPr="009D0568" w:rsidRDefault="00415473" w:rsidP="00AF2A5B">
      <w:pPr>
        <w:spacing w:line="276" w:lineRule="auto"/>
        <w:ind w:left="284" w:hanging="284"/>
        <w:jc w:val="both"/>
      </w:pPr>
      <w:r w:rsidRPr="009D0568">
        <w:tab/>
        <w:t xml:space="preserve">tel. (+48) … …. …. …., kom. … …. …., fax. (+48) … … … …., e-mail: …………………………….. </w:t>
      </w:r>
    </w:p>
    <w:p w:rsidR="00415473" w:rsidRPr="009D0568" w:rsidRDefault="00415473" w:rsidP="00AF2A5B">
      <w:pPr>
        <w:pStyle w:val="Akapitzlist"/>
        <w:spacing w:line="276" w:lineRule="auto"/>
        <w:ind w:left="0"/>
        <w:jc w:val="center"/>
        <w:rPr>
          <w:b/>
        </w:rPr>
      </w:pPr>
      <w:r w:rsidRPr="009D0568">
        <w:rPr>
          <w:b/>
        </w:rPr>
        <w:t>§ 6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9D0568">
        <w:t xml:space="preserve">W wypadku stwierdzenia naruszenia warunków Umowy przez Wykonawcę Zamawiający poinformuje o tym Wykonawcę wzywając go do zmiany postępowania w terminie wskazanym w wezwaniu. 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9D0568">
        <w:t xml:space="preserve">Za naruszenie warunków Umowy uważa się niewykonanie lub nienależyte wykonanie przez Wykonawcę jakiegokolwiek obowiązku, wynikającego z Umowy. 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9D0568">
        <w:t xml:space="preserve">Nienależyte wykonanie umowy, o którym mowa w ust. 2, obejmuje wady i usterki w przedmiocie umowy, zwłokę w realizacji niniejszej umowy, zwłokę w usunięciu wad i usterek oraz wszelkie inne okoliczności, za które odpowiedzialny jest Wykonawca i które, w przekonaniu Zamawiającego, mogą utrudnić lub uniemożliwić wykonanie niniejszej Umowy. 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9D0568">
        <w:t xml:space="preserve">Strony postanawiają, że obowiązującą je formą odszkodowań będą kary umowne. 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9D0568">
        <w:t xml:space="preserve">Podstawą do naliczania kar umownych jest wynagrodzenie brutto określone w § 4 ust. 1. 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9D0568">
        <w:t xml:space="preserve">Wykonawca zapłaci Zamawiającemu karę umowną: </w:t>
      </w:r>
    </w:p>
    <w:p w:rsidR="00415473" w:rsidRPr="009D0568" w:rsidRDefault="00415473" w:rsidP="00AF2A5B">
      <w:pPr>
        <w:pStyle w:val="Akapitzlist"/>
        <w:numPr>
          <w:ilvl w:val="0"/>
          <w:numId w:val="6"/>
        </w:numPr>
        <w:spacing w:line="276" w:lineRule="auto"/>
        <w:ind w:left="709" w:hanging="284"/>
        <w:contextualSpacing/>
        <w:jc w:val="both"/>
      </w:pPr>
      <w:r w:rsidRPr="009D0568">
        <w:t xml:space="preserve">w wysokości 0,5% wynagrodzenia brutto określonego w § 4 ust. 1 za każdy dzień zwłoki w realizacji niniejszej umowy, </w:t>
      </w:r>
    </w:p>
    <w:p w:rsidR="00415473" w:rsidRPr="009D0568" w:rsidRDefault="00415473" w:rsidP="00AF2A5B">
      <w:pPr>
        <w:pStyle w:val="Akapitzlist"/>
        <w:numPr>
          <w:ilvl w:val="0"/>
          <w:numId w:val="6"/>
        </w:numPr>
        <w:spacing w:line="276" w:lineRule="auto"/>
        <w:ind w:left="709" w:hanging="284"/>
        <w:contextualSpacing/>
        <w:jc w:val="both"/>
      </w:pPr>
      <w:r w:rsidRPr="009D0568">
        <w:t xml:space="preserve">w wysokości 0,5% wynagrodzenia brutto określonego w § 4 ust. 1 za każdy dzień zwłoki w usunięciu wad stwierdzonych przy odbiorze lub w trakcie rękojmi lub gwarancji licząc od dnia wyznaczonego na usunięcie wad, </w:t>
      </w:r>
    </w:p>
    <w:p w:rsidR="00415473" w:rsidRPr="009D0568" w:rsidRDefault="00415473" w:rsidP="00AF2A5B">
      <w:pPr>
        <w:pStyle w:val="Akapitzlist"/>
        <w:numPr>
          <w:ilvl w:val="0"/>
          <w:numId w:val="6"/>
        </w:numPr>
        <w:spacing w:line="276" w:lineRule="auto"/>
        <w:ind w:left="709" w:hanging="284"/>
        <w:contextualSpacing/>
        <w:jc w:val="both"/>
      </w:pPr>
      <w:r w:rsidRPr="009D0568">
        <w:t>w wysokości 10% wartości umowy brutto, o której mowa w § 4 ust. 1 w przypadku odstąpienia Wykonawcy od realizacji umowy</w:t>
      </w:r>
      <w:r w:rsidR="00AF2A5B" w:rsidRPr="009D0568">
        <w:t xml:space="preserve"> z przyczyn zawinionych przez Wykonawcę</w:t>
      </w:r>
      <w:r w:rsidRPr="009D0568">
        <w:t xml:space="preserve">, </w:t>
      </w:r>
    </w:p>
    <w:p w:rsidR="00415473" w:rsidRPr="009D0568" w:rsidRDefault="00415473" w:rsidP="00AF2A5B">
      <w:pPr>
        <w:pStyle w:val="Akapitzlist"/>
        <w:numPr>
          <w:ilvl w:val="0"/>
          <w:numId w:val="6"/>
        </w:numPr>
        <w:spacing w:line="276" w:lineRule="auto"/>
        <w:ind w:left="709" w:hanging="284"/>
        <w:contextualSpacing/>
        <w:jc w:val="both"/>
      </w:pPr>
      <w:r w:rsidRPr="009D0568">
        <w:t xml:space="preserve">w wysokości 10% wartości umowy brutto, o której mowa w § 4 ust. 1 w przypadku odstąpienia Zamawiającego od realizacji umowy z przyczyn, za które ponosi odpowiedzialność Wykonawca. 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/>
        <w:jc w:val="both"/>
      </w:pPr>
      <w:r w:rsidRPr="009D0568">
        <w:t>Zamawiający zapłaci Wykonawcy kary umowne za odstąpienie od umowy z przyczyn niezależnych od Wykonawcy w wysokości 10% wartości umowy brutto, za wyjątkiem sytuacji</w:t>
      </w:r>
      <w:r w:rsidR="00BC6F9C" w:rsidRPr="009D0568">
        <w:t xml:space="preserve">, o której mowa w ust. 13 pkt 1 niniejszego § </w:t>
      </w:r>
      <w:r w:rsidRPr="009D0568">
        <w:t xml:space="preserve">. 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sz w:val="20"/>
        </w:rPr>
      </w:pPr>
      <w:r w:rsidRPr="009D0568">
        <w:rPr>
          <w:rFonts w:cstheme="minorHAnsi"/>
          <w:szCs w:val="24"/>
        </w:rPr>
        <w:t xml:space="preserve">Kary umowne będą mogły być potrącane z kwoty wynagrodzenia przysługującego Wykonawcy, na podstawie noty obciążeniowej, wystawionej po zaistnieniu okoliczności stanowiących podstawę naliczenia kary. 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sz w:val="20"/>
        </w:rPr>
      </w:pPr>
      <w:r w:rsidRPr="009D0568">
        <w:rPr>
          <w:rFonts w:cstheme="minorHAnsi"/>
          <w:szCs w:val="24"/>
        </w:rPr>
        <w:t>Naliczone kwoty z tytułu kar zostaną przekazane przez stronę na wskazane konto w terminie 14 dni od daty doręczenia żądania zapłaty tych kar.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sz w:val="20"/>
        </w:rPr>
      </w:pPr>
      <w:r w:rsidRPr="009D0568">
        <w:rPr>
          <w:rFonts w:cstheme="minorHAnsi"/>
          <w:szCs w:val="24"/>
        </w:rPr>
        <w:t xml:space="preserve">Wykonawca upoważnia Zamawiającego do obniżenia wynagrodzenia o kwotę naliczonych kar umownych i wykonania zastępczego. 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/>
        <w:jc w:val="both"/>
      </w:pPr>
      <w:r w:rsidRPr="009D0568">
        <w:t xml:space="preserve">Zapłata kary umownej nie zwalnia Wykonawcy od odpowiedzialności za wyrządzoną szkodę. Zamawiający ma prawo dochodzić odszkodowania przewyższającego zastrzeżone kary umowne. 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/>
        <w:jc w:val="both"/>
      </w:pPr>
      <w:r w:rsidRPr="009D0568">
        <w:t xml:space="preserve">W przypadku zwłoki w zapłacie należności Zamawiający zapłaci Wykonawcy odsetki ustawowe. </w:t>
      </w:r>
    </w:p>
    <w:p w:rsidR="00415473" w:rsidRPr="009D0568" w:rsidRDefault="008C3D6B" w:rsidP="00AF2A5B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/>
        <w:jc w:val="both"/>
      </w:pPr>
      <w:r w:rsidRPr="009D0568">
        <w:t>S</w:t>
      </w:r>
      <w:r w:rsidR="00415473" w:rsidRPr="009D0568">
        <w:t>trony postanawiają, że przysługuje im prawo odstąpienia od Umowy w wypadkach określonych w przepisach Kodeksu Cywilnego, a ponadto Zamawiający może odstąpić od Umowy w następujących sytuacjach:</w:t>
      </w:r>
    </w:p>
    <w:p w:rsidR="00654F69" w:rsidRPr="009D0568" w:rsidRDefault="00415473" w:rsidP="00AF2A5B">
      <w:pPr>
        <w:pStyle w:val="Akapitzlist"/>
        <w:numPr>
          <w:ilvl w:val="1"/>
          <w:numId w:val="2"/>
        </w:numPr>
        <w:spacing w:line="276" w:lineRule="auto"/>
        <w:ind w:left="567"/>
        <w:contextualSpacing/>
        <w:jc w:val="both"/>
      </w:pPr>
      <w:r w:rsidRPr="009D0568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</w:t>
      </w:r>
      <w:r w:rsidR="00BC6F9C" w:rsidRPr="009D0568">
        <w:t xml:space="preserve"> </w:t>
      </w:r>
      <w:r w:rsidRPr="009D0568">
        <w:t>mu z tytułu wykonania części umo</w:t>
      </w:r>
      <w:r w:rsidR="00654F69" w:rsidRPr="009D0568">
        <w:t>wy do dnia odstąpienia od Umowy,</w:t>
      </w:r>
    </w:p>
    <w:p w:rsidR="00415473" w:rsidRPr="009D0568" w:rsidRDefault="00415473" w:rsidP="00AF2A5B">
      <w:pPr>
        <w:pStyle w:val="Akapitzlist"/>
        <w:numPr>
          <w:ilvl w:val="1"/>
          <w:numId w:val="2"/>
        </w:numPr>
        <w:spacing w:line="276" w:lineRule="auto"/>
        <w:ind w:left="567"/>
        <w:contextualSpacing/>
        <w:jc w:val="both"/>
      </w:pPr>
      <w:r w:rsidRPr="009D0568">
        <w:t>w przypadku, gdy Wykonawca staje się niewypłacalny, przechodzi w stan likwidacji, ma ustanowionego administratora, układa się ze swoimi wierzycielami lub prowadzi przedsiębiorstwo z likwidatorem, kuratorem lub zarządcą w celu zabezpieczenia należności kredytodawców, lub jeżeli prowadzone jest jakiekolwiek działanie lub ma miejsce jakiekolwiek wydarzenie, które (według obowiązującego prawa) ma podobny skutek do któregokolwiek z wyżej wymienionych czynów lub wydarzeń,</w:t>
      </w:r>
    </w:p>
    <w:p w:rsidR="00415473" w:rsidRPr="009D0568" w:rsidRDefault="00415473" w:rsidP="00AF2A5B">
      <w:pPr>
        <w:pStyle w:val="Akapitzlist"/>
        <w:numPr>
          <w:ilvl w:val="1"/>
          <w:numId w:val="2"/>
        </w:numPr>
        <w:spacing w:line="276" w:lineRule="auto"/>
        <w:ind w:left="567"/>
        <w:contextualSpacing/>
        <w:jc w:val="both"/>
      </w:pPr>
      <w:r w:rsidRPr="009D0568">
        <w:t xml:space="preserve">gdy łączna wysokość kar umownych określonych w § 6 niniejszej umowy wyniesie więcej niż 20% wartości wynagrodzenia, o którym mowa w § 4 ust. 1 niniejszej umowy, </w:t>
      </w:r>
    </w:p>
    <w:p w:rsidR="00415473" w:rsidRPr="009D0568" w:rsidRDefault="00415473" w:rsidP="00AF2A5B">
      <w:pPr>
        <w:pStyle w:val="Akapitzlist"/>
        <w:numPr>
          <w:ilvl w:val="1"/>
          <w:numId w:val="2"/>
        </w:numPr>
        <w:spacing w:line="276" w:lineRule="auto"/>
        <w:ind w:left="567"/>
        <w:contextualSpacing/>
        <w:jc w:val="both"/>
      </w:pPr>
      <w:r w:rsidRPr="009D0568">
        <w:t xml:space="preserve">z winy Wykonawcy, gdy dostarczone Urządzenie nie odpowiada opisowi i </w:t>
      </w:r>
      <w:r w:rsidR="00AF2A5B" w:rsidRPr="009D0568">
        <w:t xml:space="preserve">parametrom sprzętu wskazanego w zapytaniu ofertowym </w:t>
      </w:r>
      <w:r w:rsidRPr="009D0568">
        <w:t>i ofercie Wykonawcy,</w:t>
      </w:r>
    </w:p>
    <w:p w:rsidR="00415473" w:rsidRPr="009D0568" w:rsidRDefault="00415473" w:rsidP="00AF2A5B">
      <w:pPr>
        <w:pStyle w:val="Akapitzlist"/>
        <w:numPr>
          <w:ilvl w:val="1"/>
          <w:numId w:val="2"/>
        </w:numPr>
        <w:spacing w:line="276" w:lineRule="auto"/>
        <w:ind w:left="567"/>
        <w:contextualSpacing/>
        <w:jc w:val="both"/>
      </w:pPr>
      <w:r w:rsidRPr="009D0568">
        <w:t>w przypadku wadliwego lub sprzecznego z umową wykonywania Przedmiotu Umowy, mimo upływu terminu wyznaczonego przez Zamawiającego w wezwaniu do zaniechania naruszeń.</w:t>
      </w:r>
    </w:p>
    <w:p w:rsidR="00415473" w:rsidRPr="009D0568" w:rsidRDefault="00415473" w:rsidP="00AF2A5B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/>
        <w:jc w:val="both"/>
      </w:pPr>
      <w:r w:rsidRPr="009D0568">
        <w:t xml:space="preserve">Odstąpienie od Umowy powinno nastąpić w formie pisemnej pod rygorem nieważności takiego oświadczenia i powinno zawierać uzasadnienie. Odstąpienie uznaje się za skuteczne z chwilą doręczenia drugiej stronie w sposób zwyczajowo przyjęty dla potrzeb wykonania umowy, w stosunkach pomiędzy Zamawiającym i Wykonawcą. </w:t>
      </w:r>
      <w:r w:rsidRPr="009D0568">
        <w:cr/>
      </w:r>
    </w:p>
    <w:p w:rsidR="00415473" w:rsidRPr="009D0568" w:rsidRDefault="00415473" w:rsidP="00AF2A5B">
      <w:pPr>
        <w:pStyle w:val="Akapitzlist"/>
        <w:spacing w:line="276" w:lineRule="auto"/>
        <w:ind w:left="705"/>
        <w:jc w:val="center"/>
        <w:rPr>
          <w:b/>
        </w:rPr>
      </w:pPr>
      <w:r w:rsidRPr="009D0568">
        <w:rPr>
          <w:b/>
        </w:rPr>
        <w:t>§ 7</w:t>
      </w:r>
    </w:p>
    <w:p w:rsidR="00415473" w:rsidRPr="009D0568" w:rsidRDefault="00415473" w:rsidP="00AF2A5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9D0568">
        <w:t xml:space="preserve">Wykonawca udziela Zamawiającemu na dostarczony przez siebie </w:t>
      </w:r>
      <w:r w:rsidR="004E0B54" w:rsidRPr="009D0568">
        <w:t>sprzęt</w:t>
      </w:r>
      <w:r w:rsidR="008C3D6B" w:rsidRPr="009D0568">
        <w:t xml:space="preserve"> </w:t>
      </w:r>
      <w:r w:rsidR="00BC6F9C" w:rsidRPr="009D0568">
        <w:t>24 miesięcy</w:t>
      </w:r>
      <w:r w:rsidRPr="009D0568">
        <w:t xml:space="preserve"> gwarancji, liczonej od daty wydania przedmiotu zamówienia. </w:t>
      </w:r>
      <w:r w:rsidR="00BC6F9C" w:rsidRPr="009D0568">
        <w:t>Wydłuża się termin rękojmi do czasu obowiązywania gwarancji.</w:t>
      </w:r>
    </w:p>
    <w:p w:rsidR="00415473" w:rsidRPr="009D0568" w:rsidRDefault="00415473" w:rsidP="00AF2A5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9D0568">
        <w:t xml:space="preserve">Wykonawca nie może uwolnić się od odpowiedzialności z tytułu gwarancji lub rękojmi. Ponosi on odpowiedzialność za wszystkie wady lub usterki w przedmiocie umowy z wyjątkiem wad i usterek, za których powstanie odpowiedzialność ponosi Zamawiający. </w:t>
      </w:r>
    </w:p>
    <w:p w:rsidR="00415473" w:rsidRPr="009D0568" w:rsidRDefault="00415473" w:rsidP="00AF2A5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9D0568">
        <w:t xml:space="preserve">W ramach gwarancji Wykonawca zobowiązany jest do nieodpłatnego usuwania stwierdzonych wad lub usterek na każde wezwanie Zamawiającego. </w:t>
      </w:r>
    </w:p>
    <w:p w:rsidR="00415473" w:rsidRPr="009D0568" w:rsidRDefault="00415473" w:rsidP="00AF2A5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9D0568">
        <w:t xml:space="preserve">Maksymalny czas na uzgodnienie napraw z Zamawiającym nie dłużej niż 24 godziny robocze od momentu zgłoszenia awarii Wykonawcy. Czas naprawy maksymalnie </w:t>
      </w:r>
      <w:r w:rsidR="004E0B54" w:rsidRPr="009D0568">
        <w:t>2 dni robocze</w:t>
      </w:r>
      <w:r w:rsidRPr="009D0568">
        <w:t xml:space="preserve">. </w:t>
      </w:r>
    </w:p>
    <w:p w:rsidR="00415473" w:rsidRPr="009D0568" w:rsidRDefault="00415473" w:rsidP="00AF2A5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9D0568">
        <w:t xml:space="preserve">Zamawiający powiadomi Wykonawcę o awarii (wadzie) natychmiast po jej wystąpieniu telefonicznie lub emailem. Usunięcie awarii powinno być potwierdzone protokolarnie. </w:t>
      </w:r>
    </w:p>
    <w:p w:rsidR="00415473" w:rsidRPr="009D0568" w:rsidRDefault="00415473" w:rsidP="00AF2A5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9D0568">
        <w:t xml:space="preserve">W przypadku napraw wymagających sprzętu specjalistycznego wykonywanych poza siedzibą Zamawiającego, Wykonawca na własny koszt zabezpieczy transport </w:t>
      </w:r>
      <w:r w:rsidR="004E0B54" w:rsidRPr="009D0568">
        <w:t>sprzętu w obie strony</w:t>
      </w:r>
      <w:r w:rsidRPr="009D0568">
        <w:t>.</w:t>
      </w:r>
    </w:p>
    <w:p w:rsidR="00415473" w:rsidRPr="009D0568" w:rsidRDefault="00415473" w:rsidP="00AF2A5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9D0568">
        <w:t xml:space="preserve">W przypadku niemożności usunięcia usterki w ciągu </w:t>
      </w:r>
      <w:r w:rsidR="004E0B54" w:rsidRPr="009D0568">
        <w:t>2</w:t>
      </w:r>
      <w:r w:rsidRPr="009D0568">
        <w:t xml:space="preserve"> dni roboczych, Wykonawca zapewni zastępczy </w:t>
      </w:r>
      <w:r w:rsidR="004E0B54" w:rsidRPr="009D0568">
        <w:t xml:space="preserve">sprzęt, kompatybilny z pojazdem Zamawiającego typu bramowiec, do którego przeznaczony był dostarczony sprzęt i </w:t>
      </w:r>
      <w:r w:rsidRPr="009D0568">
        <w:t xml:space="preserve">nie odbiegający właściwościami technicznymi od </w:t>
      </w:r>
      <w:r w:rsidR="004E0B54" w:rsidRPr="009D0568">
        <w:t>sprzętu</w:t>
      </w:r>
      <w:r w:rsidRPr="009D0568">
        <w:t xml:space="preserve"> dostarczonego do naprawy.</w:t>
      </w:r>
    </w:p>
    <w:p w:rsidR="00415473" w:rsidRPr="009D0568" w:rsidRDefault="004E0B54" w:rsidP="00AF2A5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9D0568">
        <w:t xml:space="preserve">Sprzęt </w:t>
      </w:r>
      <w:r w:rsidR="00415473" w:rsidRPr="009D0568">
        <w:t xml:space="preserve">zastępczy pozostanie do dyspozycji Zamawiającego do czasu usunięcia usterek i oddania przez Wykonawcę sprawnego </w:t>
      </w:r>
      <w:r w:rsidRPr="009D0568">
        <w:t>sprzętu</w:t>
      </w:r>
      <w:r w:rsidR="00415473" w:rsidRPr="009D0568">
        <w:t xml:space="preserve">. </w:t>
      </w:r>
    </w:p>
    <w:p w:rsidR="00415473" w:rsidRPr="009D0568" w:rsidRDefault="00415473" w:rsidP="00AF2A5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9D0568">
        <w:t xml:space="preserve">Wykonawca nie może odmówić usunięcia wad lub usterek bez względu na wysokość kosztów </w:t>
      </w:r>
      <w:r w:rsidRPr="009D0568">
        <w:br/>
        <w:t>z tym związanych w okresie gwarancyjnym.</w:t>
      </w:r>
    </w:p>
    <w:p w:rsidR="00415473" w:rsidRPr="009D0568" w:rsidRDefault="00415473" w:rsidP="00AF2A5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9D0568">
        <w:t xml:space="preserve">Zamawiający może usunąć wady lub usterki w zastępstwie i na koszt Wykonawcy, jeżeli wady lub usterki te nie zostały usunięte w wyznaczonym terminie lub w przypadku nie przystąpienia przez Wykonawcę do usuwania wad lub usterek. </w:t>
      </w:r>
    </w:p>
    <w:p w:rsidR="00DB1355" w:rsidRPr="009D0568" w:rsidRDefault="00DB1355" w:rsidP="00AF2A5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9D0568">
        <w:t>W przypadku nie podstawienia</w:t>
      </w:r>
      <w:r w:rsidR="001346C7" w:rsidRPr="009D0568">
        <w:t xml:space="preserve"> sprzętu </w:t>
      </w:r>
      <w:r w:rsidRPr="009D0568">
        <w:t xml:space="preserve"> zastępczego na okres usuwania wady, bądź podstawienia </w:t>
      </w:r>
      <w:r w:rsidR="001346C7" w:rsidRPr="009D0568">
        <w:t xml:space="preserve">sprzętu w </w:t>
      </w:r>
      <w:r w:rsidRPr="009D0568">
        <w:t xml:space="preserve">standardzie nieodpowiadającym umowie Zamawiający ma prawo powierzyć podstawienie </w:t>
      </w:r>
      <w:r w:rsidR="001346C7" w:rsidRPr="009D0568">
        <w:t>sprzętu zastępczego osobie trzeciej</w:t>
      </w:r>
      <w:r w:rsidRPr="009D0568">
        <w:t>, a Wykonawcę obciążyć kosztami wynajęcia (wykonanie zastępcze).</w:t>
      </w:r>
    </w:p>
    <w:p w:rsidR="00415473" w:rsidRPr="009D0568" w:rsidRDefault="00415473" w:rsidP="00AF2A5B">
      <w:pPr>
        <w:spacing w:line="276" w:lineRule="auto"/>
        <w:jc w:val="center"/>
        <w:rPr>
          <w:b/>
        </w:rPr>
      </w:pPr>
      <w:r w:rsidRPr="009D0568">
        <w:rPr>
          <w:b/>
        </w:rPr>
        <w:t>§ 8</w:t>
      </w:r>
    </w:p>
    <w:p w:rsidR="007A352C" w:rsidRPr="009D0568" w:rsidRDefault="007A352C" w:rsidP="00AF2A5B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</w:pPr>
      <w:r w:rsidRPr="009D0568">
        <w:t>Wszelkie zmiany umowy wymagają formy pisemnej pod rygorem nieważności.</w:t>
      </w:r>
    </w:p>
    <w:p w:rsidR="00415473" w:rsidRPr="009D0568" w:rsidRDefault="00415473" w:rsidP="00AF2A5B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</w:pPr>
      <w:r w:rsidRPr="009D0568">
        <w:t xml:space="preserve">Inicjatorem zmian w umowie mogą być obie Strony umowy, z tym że ostateczna decyzja co do wprowadzenia zmian i ich zakresu należy do Zamawiającego. </w:t>
      </w:r>
    </w:p>
    <w:p w:rsidR="00415473" w:rsidRPr="009D0568" w:rsidRDefault="00415473" w:rsidP="00AF2A5B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</w:pPr>
      <w:r w:rsidRPr="009D0568">
        <w:t xml:space="preserve">Wystąpienie którejkolwiek z wymienionych okoliczności mogących powodować zmianę umowy nie stanowi bezwzględnego zobowiązania Zamawiającego do dokonania zmian, ani nie może stanowić podstawy roszczeń Wykonawcy do ich dokonania. </w:t>
      </w:r>
    </w:p>
    <w:p w:rsidR="00415473" w:rsidRPr="009D0568" w:rsidRDefault="00415473" w:rsidP="00AF2A5B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</w:pPr>
      <w:r w:rsidRPr="009D0568">
        <w:t xml:space="preserve">Potrzeba zmian umowy powinna zostać zgłoszona w formie pisemnej w ciągu 7 dni roboczych od powzięcia informacji stanowiącej podstawę do wprowadzania zmian. </w:t>
      </w:r>
    </w:p>
    <w:p w:rsidR="00415473" w:rsidRPr="009D0568" w:rsidRDefault="00415473" w:rsidP="00AF2A5B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</w:pPr>
      <w:r w:rsidRPr="009D0568">
        <w:t>Wszelkie zmiany umowy będą wprowadzane aneksem.</w:t>
      </w:r>
    </w:p>
    <w:p w:rsidR="00415473" w:rsidRPr="009D0568" w:rsidRDefault="00415473" w:rsidP="00AF2A5B">
      <w:pPr>
        <w:spacing w:line="276" w:lineRule="auto"/>
        <w:jc w:val="center"/>
        <w:rPr>
          <w:b/>
        </w:rPr>
      </w:pPr>
      <w:r w:rsidRPr="009D0568">
        <w:rPr>
          <w:b/>
        </w:rPr>
        <w:t xml:space="preserve">§ </w:t>
      </w:r>
      <w:r w:rsidR="00AF2A5B" w:rsidRPr="009D0568">
        <w:rPr>
          <w:b/>
        </w:rPr>
        <w:t>9</w:t>
      </w:r>
    </w:p>
    <w:p w:rsidR="004E5841" w:rsidRPr="009D0568" w:rsidRDefault="00415473" w:rsidP="00AF2A5B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</w:pPr>
      <w:r w:rsidRPr="009D0568">
        <w:t xml:space="preserve">Zlecenie wykonania części umowy podwykonawcom nie zmienia zobowiązań Wykonawcy wobec Zamawiającego za wykonanie tej części. Wykonawca jest odpowiedzialny za działania, uchybienia </w:t>
      </w:r>
      <w:r w:rsidR="00D85655" w:rsidRPr="009D0568">
        <w:br/>
      </w:r>
      <w:r w:rsidRPr="009D0568">
        <w:t xml:space="preserve">i zaniedbania podwykonawców i ich pracowników w takim samym stopniu, jakby to były działania, uchybienia lub zaniedbania jego własnych pracowników. </w:t>
      </w:r>
    </w:p>
    <w:p w:rsidR="004E5841" w:rsidRPr="009D0568" w:rsidRDefault="004E5841" w:rsidP="00AF2A5B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</w:pPr>
      <w:r w:rsidRPr="009D0568">
        <w:t>W</w:t>
      </w:r>
      <w:r w:rsidR="00D85655" w:rsidRPr="009D0568">
        <w:t>ykonawca</w:t>
      </w:r>
      <w:r w:rsidR="00664399" w:rsidRPr="009D0568">
        <w:t xml:space="preserve"> ma obowiązek informowania Zamawiającego o realizacji zadania siłami </w:t>
      </w:r>
      <w:r w:rsidR="00D85655" w:rsidRPr="009D0568">
        <w:t xml:space="preserve">podwykonawcy/podwykonawców </w:t>
      </w:r>
      <w:r w:rsidR="00664399" w:rsidRPr="009D0568">
        <w:t xml:space="preserve">w terminie 30 dni od zawarcia </w:t>
      </w:r>
      <w:r w:rsidR="00D85655" w:rsidRPr="009D0568">
        <w:t>umowy z podwykonawcą wraz ze wskazaniem danych identyfikujących podwykonawcę/podwykonawców.</w:t>
      </w:r>
    </w:p>
    <w:p w:rsidR="00415473" w:rsidRPr="009D0568" w:rsidRDefault="00415473" w:rsidP="00AF2A5B">
      <w:pPr>
        <w:spacing w:line="276" w:lineRule="auto"/>
        <w:jc w:val="center"/>
        <w:rPr>
          <w:b/>
        </w:rPr>
      </w:pPr>
      <w:r w:rsidRPr="009D0568">
        <w:rPr>
          <w:b/>
        </w:rPr>
        <w:t>§ 1</w:t>
      </w:r>
      <w:r w:rsidR="00AF2A5B" w:rsidRPr="009D0568">
        <w:rPr>
          <w:b/>
        </w:rPr>
        <w:t>0</w:t>
      </w:r>
    </w:p>
    <w:p w:rsidR="00415473" w:rsidRPr="009D0568" w:rsidRDefault="00415473" w:rsidP="00AF2A5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/>
        <w:jc w:val="both"/>
      </w:pPr>
      <w:r w:rsidRPr="009D0568">
        <w:t xml:space="preserve">Jakiekolwiek spory mające związek z wykonywaniem Umowy będą rozstrzygane przez sąd powszechny właściwy dla siedziby Zamawiającego. </w:t>
      </w:r>
    </w:p>
    <w:p w:rsidR="00415473" w:rsidRPr="009D0568" w:rsidRDefault="00415473" w:rsidP="00AF2A5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/>
        <w:jc w:val="both"/>
      </w:pPr>
      <w:r w:rsidRPr="009D0568">
        <w:t>Wszelkie sprawy nieuregulowane w niniejszej umowie podlegają przepisom Kodeksu cywilnego</w:t>
      </w:r>
      <w:r w:rsidR="00982B0B" w:rsidRPr="009D0568">
        <w:t>.</w:t>
      </w:r>
    </w:p>
    <w:p w:rsidR="00415473" w:rsidRPr="009D0568" w:rsidRDefault="00AF2A5B" w:rsidP="00AF2A5B">
      <w:pPr>
        <w:spacing w:line="276" w:lineRule="auto"/>
        <w:jc w:val="center"/>
        <w:rPr>
          <w:b/>
        </w:rPr>
      </w:pPr>
      <w:r w:rsidRPr="009D0568">
        <w:rPr>
          <w:b/>
        </w:rPr>
        <w:t>§ 11</w:t>
      </w:r>
    </w:p>
    <w:p w:rsidR="00415473" w:rsidRPr="009D0568" w:rsidRDefault="00415473" w:rsidP="00AF2A5B">
      <w:pPr>
        <w:pStyle w:val="Akapitzlist"/>
        <w:numPr>
          <w:ilvl w:val="1"/>
          <w:numId w:val="8"/>
        </w:numPr>
        <w:spacing w:line="276" w:lineRule="auto"/>
        <w:ind w:left="426" w:hanging="426"/>
        <w:contextualSpacing/>
        <w:jc w:val="both"/>
      </w:pPr>
      <w:r w:rsidRPr="009D0568">
        <w:t xml:space="preserve">Umowa została sporządzona w dwóch jednobrzmiących egzemplarzach w języku polskim, jeden egzemplarz dla Wykonawcy i jeden egzemplarz dla Zamawiającego. </w:t>
      </w:r>
    </w:p>
    <w:p w:rsidR="00415473" w:rsidRPr="009D0568" w:rsidRDefault="00415473" w:rsidP="00AF2A5B">
      <w:pPr>
        <w:pStyle w:val="Akapitzlist"/>
        <w:numPr>
          <w:ilvl w:val="1"/>
          <w:numId w:val="8"/>
        </w:numPr>
        <w:spacing w:line="276" w:lineRule="auto"/>
        <w:ind w:left="426" w:hanging="426"/>
        <w:contextualSpacing/>
        <w:jc w:val="both"/>
      </w:pPr>
      <w:r w:rsidRPr="009D0568">
        <w:t xml:space="preserve">Umowa wchodzi w życie z dniem podpisania przez obie Strony. </w:t>
      </w:r>
    </w:p>
    <w:p w:rsidR="00415473" w:rsidRPr="009D0568" w:rsidRDefault="00415473" w:rsidP="00AF2A5B">
      <w:pPr>
        <w:pStyle w:val="Akapitzlist"/>
        <w:numPr>
          <w:ilvl w:val="1"/>
          <w:numId w:val="8"/>
        </w:numPr>
        <w:spacing w:line="276" w:lineRule="auto"/>
        <w:ind w:left="426" w:hanging="426"/>
        <w:contextualSpacing/>
        <w:jc w:val="both"/>
      </w:pPr>
      <w:r w:rsidRPr="009D0568">
        <w:t xml:space="preserve">Załącznikami do niniejszej umowy są: </w:t>
      </w:r>
    </w:p>
    <w:p w:rsidR="00415473" w:rsidRPr="009D0568" w:rsidRDefault="00415473" w:rsidP="00AF2A5B">
      <w:pPr>
        <w:pStyle w:val="Akapitzlist"/>
        <w:numPr>
          <w:ilvl w:val="0"/>
          <w:numId w:val="12"/>
        </w:numPr>
        <w:spacing w:line="276" w:lineRule="auto"/>
        <w:ind w:left="709" w:hanging="283"/>
        <w:contextualSpacing/>
        <w:jc w:val="both"/>
      </w:pPr>
      <w:r w:rsidRPr="009D0568">
        <w:t xml:space="preserve">załącznik nr 1 </w:t>
      </w:r>
      <w:r w:rsidR="007E019B" w:rsidRPr="009D0568">
        <w:t>–szczegółowy opis przedmiotu zamówienia</w:t>
      </w:r>
    </w:p>
    <w:p w:rsidR="007E019B" w:rsidRPr="009D0568" w:rsidRDefault="007E019B" w:rsidP="00AF2A5B">
      <w:pPr>
        <w:pStyle w:val="Akapitzlist"/>
        <w:numPr>
          <w:ilvl w:val="0"/>
          <w:numId w:val="12"/>
        </w:numPr>
        <w:spacing w:line="276" w:lineRule="auto"/>
        <w:ind w:left="709" w:hanging="283"/>
        <w:contextualSpacing/>
        <w:jc w:val="both"/>
      </w:pPr>
      <w:r w:rsidRPr="009D0568">
        <w:t>załącznik nr 2 - formularz oferty Wykonawcy</w:t>
      </w:r>
    </w:p>
    <w:p w:rsidR="00AF2A5B" w:rsidRPr="009D0568" w:rsidRDefault="00AF2A5B" w:rsidP="00AF2A5B">
      <w:pPr>
        <w:spacing w:line="276" w:lineRule="auto"/>
        <w:jc w:val="both"/>
      </w:pPr>
    </w:p>
    <w:p w:rsidR="00415473" w:rsidRPr="008C3D6B" w:rsidRDefault="00415473" w:rsidP="00AF2A5B">
      <w:pPr>
        <w:spacing w:line="276" w:lineRule="auto"/>
        <w:jc w:val="both"/>
        <w:rPr>
          <w:b/>
        </w:rPr>
      </w:pPr>
      <w:r w:rsidRPr="009D0568">
        <w:br/>
      </w:r>
      <w:r w:rsidRPr="009D0568">
        <w:rPr>
          <w:b/>
        </w:rPr>
        <w:t xml:space="preserve">                 ZAMAWIAJĄCY</w:t>
      </w:r>
      <w:r w:rsidRPr="009D0568">
        <w:rPr>
          <w:b/>
        </w:rPr>
        <w:tab/>
      </w:r>
      <w:r w:rsidRPr="009D0568">
        <w:rPr>
          <w:b/>
        </w:rPr>
        <w:tab/>
      </w:r>
      <w:r w:rsidRPr="009D0568">
        <w:rPr>
          <w:b/>
        </w:rPr>
        <w:tab/>
      </w:r>
      <w:r w:rsidRPr="009D0568">
        <w:rPr>
          <w:b/>
        </w:rPr>
        <w:tab/>
      </w:r>
      <w:r w:rsidRPr="009D0568">
        <w:rPr>
          <w:b/>
        </w:rPr>
        <w:tab/>
      </w:r>
      <w:r w:rsidRPr="009D0568">
        <w:rPr>
          <w:b/>
        </w:rPr>
        <w:tab/>
      </w:r>
      <w:r w:rsidRPr="009D0568">
        <w:rPr>
          <w:b/>
        </w:rPr>
        <w:tab/>
        <w:t>WYKONAWCA</w:t>
      </w:r>
      <w:bookmarkStart w:id="0" w:name="_GoBack"/>
      <w:bookmarkEnd w:id="0"/>
    </w:p>
    <w:p w:rsidR="00884604" w:rsidRPr="008C3D6B" w:rsidRDefault="00884604" w:rsidP="00AF2A5B">
      <w:pPr>
        <w:spacing w:line="276" w:lineRule="auto"/>
      </w:pPr>
    </w:p>
    <w:sectPr w:rsidR="00884604" w:rsidRPr="008C3D6B" w:rsidSect="00D6561F">
      <w:headerReference w:type="default" r:id="rId8"/>
      <w:footerReference w:type="default" r:id="rId9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53" w:rsidRDefault="00947853">
      <w:r>
        <w:separator/>
      </w:r>
    </w:p>
  </w:endnote>
  <w:endnote w:type="continuationSeparator" w:id="0">
    <w:p w:rsidR="00947853" w:rsidRDefault="0094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C16155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4785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53" w:rsidRDefault="00947853">
      <w:r>
        <w:separator/>
      </w:r>
    </w:p>
  </w:footnote>
  <w:footnote w:type="continuationSeparator" w:id="0">
    <w:p w:rsidR="00947853" w:rsidRDefault="0094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</w:t>
    </w:r>
    <w:r w:rsidR="00607A89">
      <w:rPr>
        <w:rFonts w:ascii="Verdana" w:hAnsi="Verdana"/>
        <w:i/>
        <w:sz w:val="16"/>
        <w:szCs w:val="16"/>
      </w:rPr>
      <w:t>3</w:t>
    </w:r>
    <w:r w:rsidR="00942D11">
      <w:rPr>
        <w:rFonts w:ascii="Verdana" w:hAnsi="Verdana"/>
        <w:i/>
        <w:sz w:val="16"/>
        <w:szCs w:val="16"/>
      </w:rPr>
      <w:t xml:space="preserve"> - umowa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692694"/>
    <w:multiLevelType w:val="hybridMultilevel"/>
    <w:tmpl w:val="B5AAA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1A3DB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442DD"/>
    <w:multiLevelType w:val="hybridMultilevel"/>
    <w:tmpl w:val="F7065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16524"/>
    <w:multiLevelType w:val="hybridMultilevel"/>
    <w:tmpl w:val="4EFA3F10"/>
    <w:lvl w:ilvl="0" w:tplc="83D4C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C00FC"/>
    <w:multiLevelType w:val="hybridMultilevel"/>
    <w:tmpl w:val="B23C1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F6F13"/>
    <w:multiLevelType w:val="hybridMultilevel"/>
    <w:tmpl w:val="2A1E4956"/>
    <w:lvl w:ilvl="0" w:tplc="83D4C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633B5"/>
    <w:multiLevelType w:val="hybridMultilevel"/>
    <w:tmpl w:val="B420E7B8"/>
    <w:lvl w:ilvl="0" w:tplc="86E2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821FFC"/>
    <w:multiLevelType w:val="hybridMultilevel"/>
    <w:tmpl w:val="440AA256"/>
    <w:lvl w:ilvl="0" w:tplc="83D4C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F6ABA"/>
    <w:multiLevelType w:val="hybridMultilevel"/>
    <w:tmpl w:val="0AF4935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2E137B0"/>
    <w:multiLevelType w:val="hybridMultilevel"/>
    <w:tmpl w:val="CFFC8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F4AA4"/>
    <w:multiLevelType w:val="hybridMultilevel"/>
    <w:tmpl w:val="DC288274"/>
    <w:lvl w:ilvl="0" w:tplc="83D4C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2C23"/>
    <w:multiLevelType w:val="hybridMultilevel"/>
    <w:tmpl w:val="EC8A04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21763D"/>
    <w:multiLevelType w:val="hybridMultilevel"/>
    <w:tmpl w:val="EFDC8374"/>
    <w:lvl w:ilvl="0" w:tplc="83D4C82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EB3E81"/>
    <w:multiLevelType w:val="hybridMultilevel"/>
    <w:tmpl w:val="3A16C768"/>
    <w:lvl w:ilvl="0" w:tplc="83D4C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173C1"/>
    <w:multiLevelType w:val="hybridMultilevel"/>
    <w:tmpl w:val="C9B24008"/>
    <w:lvl w:ilvl="0" w:tplc="5950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A5471D"/>
    <w:multiLevelType w:val="hybridMultilevel"/>
    <w:tmpl w:val="3CCE0150"/>
    <w:lvl w:ilvl="0" w:tplc="83D4C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2"/>
  </w:num>
  <w:num w:numId="4">
    <w:abstractNumId w:val="32"/>
  </w:num>
  <w:num w:numId="5">
    <w:abstractNumId w:val="26"/>
  </w:num>
  <w:num w:numId="6">
    <w:abstractNumId w:val="23"/>
  </w:num>
  <w:num w:numId="7">
    <w:abstractNumId w:val="29"/>
  </w:num>
  <w:num w:numId="8">
    <w:abstractNumId w:val="20"/>
  </w:num>
  <w:num w:numId="9">
    <w:abstractNumId w:val="21"/>
  </w:num>
  <w:num w:numId="10">
    <w:abstractNumId w:val="24"/>
  </w:num>
  <w:num w:numId="11">
    <w:abstractNumId w:val="34"/>
  </w:num>
  <w:num w:numId="12">
    <w:abstractNumId w:val="28"/>
  </w:num>
  <w:num w:numId="13">
    <w:abstractNumId w:val="33"/>
  </w:num>
  <w:num w:numId="14">
    <w:abstractNumId w:val="25"/>
  </w:num>
  <w:num w:numId="15">
    <w:abstractNumId w:val="27"/>
  </w:num>
  <w:num w:numId="1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73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346C7"/>
    <w:rsid w:val="00156052"/>
    <w:rsid w:val="00157537"/>
    <w:rsid w:val="00175C16"/>
    <w:rsid w:val="00191C1D"/>
    <w:rsid w:val="00192A97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0144E"/>
    <w:rsid w:val="0031403C"/>
    <w:rsid w:val="0031749E"/>
    <w:rsid w:val="00317E17"/>
    <w:rsid w:val="003227DB"/>
    <w:rsid w:val="00334A99"/>
    <w:rsid w:val="00342917"/>
    <w:rsid w:val="003433AA"/>
    <w:rsid w:val="00351CC2"/>
    <w:rsid w:val="003533C3"/>
    <w:rsid w:val="003617C8"/>
    <w:rsid w:val="00390708"/>
    <w:rsid w:val="00395E50"/>
    <w:rsid w:val="00396764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15473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0B54"/>
    <w:rsid w:val="004E52CB"/>
    <w:rsid w:val="004E5841"/>
    <w:rsid w:val="004F5EB6"/>
    <w:rsid w:val="004F660B"/>
    <w:rsid w:val="00510794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4959"/>
    <w:rsid w:val="005F504A"/>
    <w:rsid w:val="005F7D84"/>
    <w:rsid w:val="006077D5"/>
    <w:rsid w:val="00607A89"/>
    <w:rsid w:val="00617689"/>
    <w:rsid w:val="00624860"/>
    <w:rsid w:val="0064614F"/>
    <w:rsid w:val="00650FDF"/>
    <w:rsid w:val="00654F69"/>
    <w:rsid w:val="00655E78"/>
    <w:rsid w:val="00664399"/>
    <w:rsid w:val="00667538"/>
    <w:rsid w:val="00684C52"/>
    <w:rsid w:val="006A5539"/>
    <w:rsid w:val="006B0EC1"/>
    <w:rsid w:val="006B22E4"/>
    <w:rsid w:val="006B2D3C"/>
    <w:rsid w:val="006C0C27"/>
    <w:rsid w:val="006C208B"/>
    <w:rsid w:val="006C4CCB"/>
    <w:rsid w:val="006D4DDB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85F5C"/>
    <w:rsid w:val="007A012B"/>
    <w:rsid w:val="007A1204"/>
    <w:rsid w:val="007A352C"/>
    <w:rsid w:val="007C10E2"/>
    <w:rsid w:val="007D1518"/>
    <w:rsid w:val="007D5BAD"/>
    <w:rsid w:val="007D6F2A"/>
    <w:rsid w:val="007E019B"/>
    <w:rsid w:val="00800517"/>
    <w:rsid w:val="0080383D"/>
    <w:rsid w:val="008044B6"/>
    <w:rsid w:val="0085359F"/>
    <w:rsid w:val="0085478E"/>
    <w:rsid w:val="00857B52"/>
    <w:rsid w:val="00857F35"/>
    <w:rsid w:val="00880E16"/>
    <w:rsid w:val="00883D9F"/>
    <w:rsid w:val="00884604"/>
    <w:rsid w:val="008861D0"/>
    <w:rsid w:val="008B02EC"/>
    <w:rsid w:val="008B1B9F"/>
    <w:rsid w:val="008B3B80"/>
    <w:rsid w:val="008B6290"/>
    <w:rsid w:val="008C24DD"/>
    <w:rsid w:val="008C3486"/>
    <w:rsid w:val="008C3D6B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15030"/>
    <w:rsid w:val="0092530B"/>
    <w:rsid w:val="009258FE"/>
    <w:rsid w:val="0093166A"/>
    <w:rsid w:val="00932561"/>
    <w:rsid w:val="00934C64"/>
    <w:rsid w:val="00942D11"/>
    <w:rsid w:val="00947853"/>
    <w:rsid w:val="009706C6"/>
    <w:rsid w:val="00973130"/>
    <w:rsid w:val="00982B0B"/>
    <w:rsid w:val="00986D97"/>
    <w:rsid w:val="009938C1"/>
    <w:rsid w:val="009A70ED"/>
    <w:rsid w:val="009B4B73"/>
    <w:rsid w:val="009C4A28"/>
    <w:rsid w:val="009D056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3384"/>
    <w:rsid w:val="00A65A2E"/>
    <w:rsid w:val="00A6711F"/>
    <w:rsid w:val="00A75549"/>
    <w:rsid w:val="00A814F5"/>
    <w:rsid w:val="00A837DB"/>
    <w:rsid w:val="00AB1DE7"/>
    <w:rsid w:val="00AC0AA3"/>
    <w:rsid w:val="00AD0793"/>
    <w:rsid w:val="00AD1C92"/>
    <w:rsid w:val="00AD349A"/>
    <w:rsid w:val="00AF2198"/>
    <w:rsid w:val="00AF2A5B"/>
    <w:rsid w:val="00B00170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67C6F"/>
    <w:rsid w:val="00B81F41"/>
    <w:rsid w:val="00B906A5"/>
    <w:rsid w:val="00B92D1F"/>
    <w:rsid w:val="00B93BA9"/>
    <w:rsid w:val="00BA377E"/>
    <w:rsid w:val="00BA54E3"/>
    <w:rsid w:val="00BB5DFC"/>
    <w:rsid w:val="00BB63E1"/>
    <w:rsid w:val="00BC3383"/>
    <w:rsid w:val="00BC6F9C"/>
    <w:rsid w:val="00BC75B5"/>
    <w:rsid w:val="00BD3002"/>
    <w:rsid w:val="00BE32E6"/>
    <w:rsid w:val="00BE54BA"/>
    <w:rsid w:val="00BE67F2"/>
    <w:rsid w:val="00BF3B09"/>
    <w:rsid w:val="00C16155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B7A5F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85655"/>
    <w:rsid w:val="00D9293F"/>
    <w:rsid w:val="00DA4006"/>
    <w:rsid w:val="00DA466B"/>
    <w:rsid w:val="00DA5D58"/>
    <w:rsid w:val="00DA7C41"/>
    <w:rsid w:val="00DB1355"/>
    <w:rsid w:val="00DC109A"/>
    <w:rsid w:val="00DC2624"/>
    <w:rsid w:val="00DC6FA4"/>
    <w:rsid w:val="00DD386A"/>
    <w:rsid w:val="00DE366A"/>
    <w:rsid w:val="00DF6761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1694D"/>
    <w:rsid w:val="00F25E43"/>
    <w:rsid w:val="00F26AE0"/>
    <w:rsid w:val="00F31B2B"/>
    <w:rsid w:val="00F32F50"/>
    <w:rsid w:val="00F33B17"/>
    <w:rsid w:val="00F37347"/>
    <w:rsid w:val="00F414BD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3F64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8C4F14-7534-4406-93B1-DAA8FD66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4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17B13"/>
    <w:pPr>
      <w:keepNext/>
      <w:numPr>
        <w:numId w:val="1"/>
      </w:numPr>
      <w:spacing w:line="360" w:lineRule="auto"/>
      <w:ind w:left="540" w:hanging="540"/>
      <w:jc w:val="both"/>
      <w:outlineLvl w:val="0"/>
    </w:pPr>
    <w:rPr>
      <w:rFonts w:ascii="Verdana" w:hAnsi="Verdana"/>
      <w:b/>
      <w:bCs/>
      <w:kern w:val="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7B13"/>
    <w:pPr>
      <w:spacing w:after="120"/>
    </w:p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7B13"/>
    <w:pPr>
      <w:suppressLineNumbers/>
    </w:pPr>
    <w:rPr>
      <w:rFonts w:cs="Mangal"/>
    </w:rPr>
  </w:style>
  <w:style w:type="paragraph" w:styleId="NormalnyWeb">
    <w:name w:val="Normal (Web)"/>
    <w:basedOn w:val="Normalny"/>
    <w:rsid w:val="00717B13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717B13"/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717B13"/>
    <w:rPr>
      <w:rFonts w:ascii="Tahoma" w:hAnsi="Tahoma"/>
      <w:sz w:val="16"/>
      <w:szCs w:val="16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17B1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17B13"/>
    <w:pPr>
      <w:ind w:left="708"/>
    </w:pPr>
  </w:style>
  <w:style w:type="paragraph" w:customStyle="1" w:styleId="Lista31">
    <w:name w:val="Lista 31"/>
    <w:basedOn w:val="Normalny"/>
    <w:rsid w:val="00717B13"/>
    <w:pPr>
      <w:ind w:left="849" w:hanging="283"/>
    </w:pPr>
  </w:style>
  <w:style w:type="paragraph" w:customStyle="1" w:styleId="Zawartotabeli">
    <w:name w:val="Zawartość tabeli"/>
    <w:basedOn w:val="Normalny"/>
    <w:rsid w:val="00717B13"/>
    <w:pPr>
      <w:suppressLineNumbers/>
    </w:p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654F6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654F6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654F6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9E97-4D22-4E47-B1ED-D7E0AEC0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0</TotalTime>
  <Pages>6</Pages>
  <Words>2079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bernix</cp:lastModifiedBy>
  <cp:revision>5</cp:revision>
  <cp:lastPrinted>2017-11-22T10:24:00Z</cp:lastPrinted>
  <dcterms:created xsi:type="dcterms:W3CDTF">2019-09-27T07:50:00Z</dcterms:created>
  <dcterms:modified xsi:type="dcterms:W3CDTF">2019-10-03T12:27:00Z</dcterms:modified>
</cp:coreProperties>
</file>